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7C1F" w14:textId="77777777" w:rsidR="0015385B" w:rsidRPr="008E277E" w:rsidRDefault="00DE187D" w:rsidP="00BB4091">
      <w:pPr>
        <w:widowControl w:val="0"/>
        <w:autoSpaceDE w:val="0"/>
        <w:autoSpaceDN w:val="0"/>
        <w:adjustRightInd w:val="0"/>
        <w:spacing w:line="280" w:lineRule="atLeast"/>
        <w:outlineLvl w:val="0"/>
        <w:rPr>
          <w:rFonts w:ascii="Verdana" w:hAnsi="Verdana" w:cs="Verdana"/>
          <w:b/>
          <w:bCs/>
          <w:color w:val="0B5AB2"/>
          <w:sz w:val="20"/>
          <w:szCs w:val="20"/>
        </w:rPr>
      </w:pPr>
      <w:bookmarkStart w:id="0" w:name="_GoBack"/>
      <w:bookmarkEnd w:id="0"/>
      <w:r>
        <w:rPr>
          <w:rFonts w:ascii="Verdana" w:hAnsi="Verdana" w:cs="Verdana"/>
          <w:b/>
          <w:bCs/>
          <w:color w:val="0B5AB2"/>
          <w:sz w:val="20"/>
          <w:szCs w:val="20"/>
        </w:rPr>
        <w:t>Verslag openbare dorpsra</w:t>
      </w:r>
      <w:r w:rsidR="00F30DE1">
        <w:rPr>
          <w:rFonts w:ascii="Verdana" w:hAnsi="Verdana" w:cs="Verdana"/>
          <w:b/>
          <w:bCs/>
          <w:color w:val="0B5AB2"/>
          <w:sz w:val="20"/>
          <w:szCs w:val="20"/>
        </w:rPr>
        <w:t>adsvergadering dorpsraad Herpen</w:t>
      </w:r>
    </w:p>
    <w:p w14:paraId="1AA69E96" w14:textId="77777777" w:rsidR="007E0AF3" w:rsidRPr="008E277E" w:rsidRDefault="007E0AF3" w:rsidP="00BB4091">
      <w:pPr>
        <w:widowControl w:val="0"/>
        <w:autoSpaceDE w:val="0"/>
        <w:autoSpaceDN w:val="0"/>
        <w:adjustRightInd w:val="0"/>
        <w:spacing w:line="280" w:lineRule="atLeast"/>
        <w:rPr>
          <w:rFonts w:ascii="Verdana" w:hAnsi="Verdana" w:cs="Verdana"/>
          <w:b/>
          <w:bCs/>
          <w:color w:val="0B5AB2"/>
          <w:sz w:val="20"/>
          <w:szCs w:val="20"/>
        </w:rPr>
      </w:pPr>
    </w:p>
    <w:p w14:paraId="051E947F" w14:textId="77777777" w:rsidR="007E0AF3" w:rsidRPr="008E277E" w:rsidRDefault="007E0AF3" w:rsidP="00BB4091">
      <w:pPr>
        <w:tabs>
          <w:tab w:val="left" w:pos="1985"/>
        </w:tabs>
        <w:spacing w:line="280" w:lineRule="atLeast"/>
        <w:rPr>
          <w:rFonts w:ascii="Verdana" w:hAnsi="Verdana" w:cs="Arial"/>
          <w:sz w:val="20"/>
          <w:szCs w:val="20"/>
        </w:rPr>
      </w:pPr>
      <w:r w:rsidRPr="008E277E">
        <w:rPr>
          <w:rFonts w:ascii="Verdana" w:hAnsi="Verdana" w:cs="Arial"/>
          <w:sz w:val="20"/>
          <w:szCs w:val="20"/>
        </w:rPr>
        <w:t>Datum</w:t>
      </w:r>
      <w:r w:rsidRPr="008E277E">
        <w:rPr>
          <w:rFonts w:ascii="Verdana" w:hAnsi="Verdana" w:cs="Arial"/>
          <w:sz w:val="20"/>
          <w:szCs w:val="20"/>
        </w:rPr>
        <w:tab/>
        <w:t>: Dinsdag 18 april 2017</w:t>
      </w:r>
    </w:p>
    <w:p w14:paraId="013381DD" w14:textId="77777777" w:rsidR="007E0AF3" w:rsidRPr="008E277E" w:rsidRDefault="007E0AF3" w:rsidP="00BB4091">
      <w:pPr>
        <w:tabs>
          <w:tab w:val="left" w:pos="1985"/>
        </w:tabs>
        <w:spacing w:line="280" w:lineRule="atLeast"/>
        <w:rPr>
          <w:rFonts w:ascii="Verdana" w:hAnsi="Verdana" w:cs="Arial"/>
          <w:sz w:val="20"/>
          <w:szCs w:val="20"/>
        </w:rPr>
      </w:pPr>
      <w:r w:rsidRPr="008E277E">
        <w:rPr>
          <w:rFonts w:ascii="Verdana" w:hAnsi="Verdana" w:cs="Arial"/>
          <w:sz w:val="20"/>
          <w:szCs w:val="20"/>
        </w:rPr>
        <w:t>Aanvang</w:t>
      </w:r>
      <w:r w:rsidRPr="008E277E">
        <w:rPr>
          <w:rFonts w:ascii="Verdana" w:hAnsi="Verdana" w:cs="Arial"/>
          <w:sz w:val="20"/>
          <w:szCs w:val="20"/>
        </w:rPr>
        <w:tab/>
        <w:t>: 20.00 uur</w:t>
      </w:r>
    </w:p>
    <w:p w14:paraId="3009B7D4" w14:textId="77777777" w:rsidR="007E0AF3" w:rsidRPr="008E277E" w:rsidRDefault="007E0AF3" w:rsidP="00BB4091">
      <w:pPr>
        <w:tabs>
          <w:tab w:val="left" w:pos="1985"/>
        </w:tabs>
        <w:spacing w:line="280" w:lineRule="atLeast"/>
        <w:rPr>
          <w:rFonts w:ascii="Verdana" w:hAnsi="Verdana" w:cs="Arial"/>
          <w:sz w:val="20"/>
          <w:szCs w:val="20"/>
        </w:rPr>
      </w:pPr>
      <w:r w:rsidRPr="008E277E">
        <w:rPr>
          <w:rFonts w:ascii="Verdana" w:hAnsi="Verdana" w:cs="Arial"/>
          <w:sz w:val="20"/>
          <w:szCs w:val="20"/>
        </w:rPr>
        <w:t>Locatie</w:t>
      </w:r>
      <w:r w:rsidRPr="008E277E">
        <w:rPr>
          <w:rFonts w:ascii="Verdana" w:hAnsi="Verdana" w:cs="Arial"/>
          <w:sz w:val="20"/>
          <w:szCs w:val="20"/>
        </w:rPr>
        <w:tab/>
        <w:t xml:space="preserve">: </w:t>
      </w:r>
      <w:r w:rsidR="00BF6DF9" w:rsidRPr="008E277E">
        <w:rPr>
          <w:rFonts w:ascii="Verdana" w:hAnsi="Verdana" w:cs="Arial"/>
          <w:sz w:val="20"/>
          <w:szCs w:val="20"/>
        </w:rPr>
        <w:t xml:space="preserve">Gemeenschapshuis </w:t>
      </w:r>
      <w:r w:rsidRPr="008E277E">
        <w:rPr>
          <w:rFonts w:ascii="Verdana" w:hAnsi="Verdana" w:cs="Arial"/>
          <w:sz w:val="20"/>
          <w:szCs w:val="20"/>
        </w:rPr>
        <w:t xml:space="preserve">’t Slotje, </w:t>
      </w:r>
      <w:r w:rsidR="00BF6DF9" w:rsidRPr="008E277E">
        <w:rPr>
          <w:rFonts w:ascii="Verdana" w:hAnsi="Verdana" w:cs="Arial"/>
          <w:sz w:val="20"/>
          <w:szCs w:val="20"/>
        </w:rPr>
        <w:t xml:space="preserve">Schoolstraat 2, </w:t>
      </w:r>
      <w:r w:rsidRPr="008E277E">
        <w:rPr>
          <w:rFonts w:ascii="Verdana" w:hAnsi="Verdana" w:cs="Arial"/>
          <w:sz w:val="20"/>
          <w:szCs w:val="20"/>
        </w:rPr>
        <w:t>Herpen</w:t>
      </w:r>
    </w:p>
    <w:p w14:paraId="7FDE10DC" w14:textId="77777777" w:rsidR="007E0AF3" w:rsidRPr="008E277E" w:rsidRDefault="007E0AF3" w:rsidP="00BB4091">
      <w:pPr>
        <w:tabs>
          <w:tab w:val="left" w:pos="1985"/>
        </w:tabs>
        <w:spacing w:line="280" w:lineRule="atLeast"/>
        <w:rPr>
          <w:rFonts w:ascii="Verdana" w:hAnsi="Verdana" w:cs="Arial"/>
          <w:sz w:val="20"/>
          <w:szCs w:val="20"/>
        </w:rPr>
      </w:pPr>
    </w:p>
    <w:p w14:paraId="0539D341" w14:textId="77777777" w:rsidR="007E0AF3" w:rsidRPr="008E277E" w:rsidRDefault="007E0AF3" w:rsidP="00BB4091">
      <w:pPr>
        <w:tabs>
          <w:tab w:val="left" w:pos="1985"/>
          <w:tab w:val="left" w:pos="2127"/>
        </w:tabs>
        <w:spacing w:line="280" w:lineRule="atLeast"/>
        <w:ind w:left="2127" w:hanging="2127"/>
        <w:rPr>
          <w:rFonts w:ascii="Verdana" w:hAnsi="Verdana" w:cs="Arial"/>
          <w:sz w:val="20"/>
          <w:szCs w:val="20"/>
        </w:rPr>
      </w:pPr>
      <w:r w:rsidRPr="008E277E">
        <w:rPr>
          <w:rFonts w:ascii="Verdana" w:hAnsi="Verdana" w:cs="Arial"/>
          <w:sz w:val="20"/>
          <w:szCs w:val="20"/>
        </w:rPr>
        <w:t>Leden dorp</w:t>
      </w:r>
      <w:r w:rsidR="00F30DE1">
        <w:rPr>
          <w:rFonts w:ascii="Verdana" w:hAnsi="Verdana" w:cs="Arial"/>
          <w:sz w:val="20"/>
          <w:szCs w:val="20"/>
        </w:rPr>
        <w:t>sraad</w:t>
      </w:r>
      <w:r w:rsidR="00F30DE1">
        <w:rPr>
          <w:rFonts w:ascii="Verdana" w:hAnsi="Verdana" w:cs="Arial"/>
          <w:sz w:val="20"/>
          <w:szCs w:val="20"/>
        </w:rPr>
        <w:tab/>
        <w:t xml:space="preserve">: W. de Hoog, </w:t>
      </w:r>
      <w:r w:rsidRPr="008E277E">
        <w:rPr>
          <w:rFonts w:ascii="Verdana" w:hAnsi="Verdana" w:cs="Arial"/>
          <w:sz w:val="20"/>
          <w:szCs w:val="20"/>
        </w:rPr>
        <w:t xml:space="preserve">M. Ykema, E. Banken, P. Derks, T. van Beerendonk, H. </w:t>
      </w:r>
      <w:proofErr w:type="spellStart"/>
      <w:r w:rsidRPr="008E277E">
        <w:rPr>
          <w:rFonts w:ascii="Verdana" w:hAnsi="Verdana" w:cs="Arial"/>
          <w:sz w:val="20"/>
          <w:szCs w:val="20"/>
        </w:rPr>
        <w:t>Wijdeven</w:t>
      </w:r>
      <w:proofErr w:type="spellEnd"/>
    </w:p>
    <w:p w14:paraId="166A2222" w14:textId="77777777" w:rsidR="00140110" w:rsidRPr="008E277E" w:rsidRDefault="00F30DE1" w:rsidP="00BB4091">
      <w:pPr>
        <w:tabs>
          <w:tab w:val="left" w:pos="1985"/>
          <w:tab w:val="left" w:pos="2127"/>
        </w:tabs>
        <w:spacing w:line="280" w:lineRule="atLeast"/>
        <w:ind w:left="2127" w:hanging="2127"/>
        <w:rPr>
          <w:rFonts w:ascii="Verdana" w:hAnsi="Verdana" w:cs="Arial"/>
          <w:sz w:val="20"/>
          <w:szCs w:val="20"/>
        </w:rPr>
      </w:pPr>
      <w:r>
        <w:rPr>
          <w:rFonts w:ascii="Verdana" w:hAnsi="Verdana" w:cs="Arial"/>
          <w:sz w:val="20"/>
          <w:szCs w:val="20"/>
        </w:rPr>
        <w:t>Afwezig</w:t>
      </w:r>
      <w:r>
        <w:rPr>
          <w:rFonts w:ascii="Verdana" w:hAnsi="Verdana" w:cs="Arial"/>
          <w:sz w:val="20"/>
          <w:szCs w:val="20"/>
        </w:rPr>
        <w:tab/>
        <w:t xml:space="preserve">: A. </w:t>
      </w:r>
      <w:proofErr w:type="spellStart"/>
      <w:r>
        <w:rPr>
          <w:rFonts w:ascii="Verdana" w:hAnsi="Verdana" w:cs="Arial"/>
          <w:sz w:val="20"/>
          <w:szCs w:val="20"/>
        </w:rPr>
        <w:t>Siebers</w:t>
      </w:r>
      <w:proofErr w:type="spellEnd"/>
      <w:r>
        <w:rPr>
          <w:rFonts w:ascii="Verdana" w:hAnsi="Verdana" w:cs="Arial"/>
          <w:sz w:val="20"/>
          <w:szCs w:val="20"/>
        </w:rPr>
        <w:t>, E.</w:t>
      </w:r>
      <w:r w:rsidR="00140110" w:rsidRPr="008E277E">
        <w:rPr>
          <w:rFonts w:ascii="Verdana" w:hAnsi="Verdana" w:cs="Arial"/>
          <w:sz w:val="20"/>
          <w:szCs w:val="20"/>
        </w:rPr>
        <w:t xml:space="preserve"> </w:t>
      </w:r>
      <w:proofErr w:type="spellStart"/>
      <w:r w:rsidR="00140110" w:rsidRPr="008E277E">
        <w:rPr>
          <w:rFonts w:ascii="Verdana" w:hAnsi="Verdana" w:cs="Arial"/>
          <w:sz w:val="20"/>
          <w:szCs w:val="20"/>
        </w:rPr>
        <w:t>Mommersteeg</w:t>
      </w:r>
      <w:proofErr w:type="spellEnd"/>
    </w:p>
    <w:p w14:paraId="00AC2AB4" w14:textId="77777777" w:rsidR="007E0AF3" w:rsidRPr="008E277E" w:rsidRDefault="007E0AF3" w:rsidP="00BB4091">
      <w:pPr>
        <w:tabs>
          <w:tab w:val="left" w:pos="1985"/>
          <w:tab w:val="left" w:pos="2127"/>
        </w:tabs>
        <w:spacing w:line="280" w:lineRule="atLeast"/>
        <w:ind w:firstLine="3"/>
        <w:rPr>
          <w:rFonts w:ascii="Verdana" w:hAnsi="Verdana" w:cs="Arial"/>
          <w:sz w:val="20"/>
          <w:szCs w:val="20"/>
        </w:rPr>
      </w:pPr>
      <w:r w:rsidRPr="008E277E">
        <w:rPr>
          <w:rFonts w:ascii="Verdana" w:hAnsi="Verdana" w:cs="Arial"/>
          <w:sz w:val="20"/>
          <w:szCs w:val="20"/>
        </w:rPr>
        <w:t xml:space="preserve">Adviseur </w:t>
      </w:r>
      <w:r w:rsidRPr="008E277E">
        <w:rPr>
          <w:rFonts w:ascii="Verdana" w:hAnsi="Verdana" w:cs="Arial"/>
          <w:sz w:val="20"/>
          <w:szCs w:val="20"/>
        </w:rPr>
        <w:tab/>
        <w:t>: T. de Louw</w:t>
      </w:r>
    </w:p>
    <w:p w14:paraId="67EEDF47" w14:textId="77777777" w:rsidR="007E0AF3" w:rsidRPr="008E277E" w:rsidRDefault="007E0AF3" w:rsidP="00BB4091">
      <w:pPr>
        <w:pStyle w:val="voorafopgemaak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985"/>
        </w:tabs>
        <w:spacing w:line="280" w:lineRule="atLeast"/>
        <w:ind w:firstLine="3"/>
        <w:rPr>
          <w:rFonts w:ascii="Verdana" w:hAnsi="Verdana" w:cs="Arial"/>
        </w:rPr>
      </w:pPr>
    </w:p>
    <w:p w14:paraId="51F8A738" w14:textId="77777777" w:rsidR="007E0AF3" w:rsidRPr="008E277E" w:rsidRDefault="007E0AF3" w:rsidP="00BB4091">
      <w:pPr>
        <w:pStyle w:val="voorafopgemaak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985"/>
        </w:tabs>
        <w:spacing w:line="280" w:lineRule="atLeast"/>
        <w:ind w:firstLine="3"/>
        <w:rPr>
          <w:rFonts w:ascii="Verdana" w:hAnsi="Verdana" w:cs="Arial"/>
        </w:rPr>
      </w:pPr>
      <w:r w:rsidRPr="008E277E">
        <w:rPr>
          <w:rFonts w:ascii="Verdana" w:hAnsi="Verdana" w:cs="Arial"/>
        </w:rPr>
        <w:t>Belangstellenden</w:t>
      </w:r>
      <w:r w:rsidRPr="008E277E">
        <w:rPr>
          <w:rFonts w:ascii="Verdana" w:hAnsi="Verdana" w:cs="Arial"/>
        </w:rPr>
        <w:tab/>
        <w:t>: ±</w:t>
      </w:r>
      <w:r w:rsidR="00140110" w:rsidRPr="008E277E">
        <w:rPr>
          <w:rFonts w:ascii="Verdana" w:hAnsi="Verdana" w:cs="Arial"/>
        </w:rPr>
        <w:t>48</w:t>
      </w:r>
    </w:p>
    <w:p w14:paraId="4B340162" w14:textId="77777777" w:rsidR="007E0AF3" w:rsidRPr="008E277E" w:rsidRDefault="007E0AF3" w:rsidP="00BB4091">
      <w:pPr>
        <w:tabs>
          <w:tab w:val="left" w:pos="1985"/>
        </w:tabs>
        <w:spacing w:line="280" w:lineRule="atLeast"/>
        <w:ind w:firstLine="3"/>
        <w:rPr>
          <w:rFonts w:ascii="Verdana" w:hAnsi="Verdana" w:cs="Arial"/>
          <w:sz w:val="20"/>
          <w:szCs w:val="20"/>
        </w:rPr>
      </w:pPr>
    </w:p>
    <w:p w14:paraId="2525F7FA" w14:textId="77777777" w:rsidR="00140110" w:rsidRPr="008E277E" w:rsidRDefault="007E0AF3" w:rsidP="00BB4091">
      <w:pPr>
        <w:tabs>
          <w:tab w:val="left" w:pos="1985"/>
        </w:tabs>
        <w:spacing w:line="280" w:lineRule="atLeast"/>
        <w:ind w:left="1983" w:hanging="1980"/>
        <w:rPr>
          <w:rFonts w:ascii="Verdana" w:hAnsi="Verdana" w:cs="Arial"/>
          <w:sz w:val="20"/>
          <w:szCs w:val="20"/>
        </w:rPr>
      </w:pPr>
      <w:r w:rsidRPr="008E277E">
        <w:rPr>
          <w:rFonts w:ascii="Verdana" w:hAnsi="Verdana" w:cs="Arial"/>
          <w:sz w:val="20"/>
          <w:szCs w:val="20"/>
        </w:rPr>
        <w:t>Genodigden</w:t>
      </w:r>
      <w:r w:rsidRPr="008E277E">
        <w:rPr>
          <w:rFonts w:ascii="Verdana" w:hAnsi="Verdana" w:cs="Arial"/>
          <w:sz w:val="20"/>
          <w:szCs w:val="20"/>
        </w:rPr>
        <w:tab/>
        <w:t>: Wim Plank (wijkagent</w:t>
      </w:r>
      <w:r w:rsidR="006F1A43">
        <w:rPr>
          <w:rFonts w:ascii="Verdana" w:hAnsi="Verdana" w:cs="Arial"/>
          <w:sz w:val="20"/>
          <w:szCs w:val="20"/>
        </w:rPr>
        <w:t xml:space="preserve">), Ron </w:t>
      </w:r>
      <w:proofErr w:type="spellStart"/>
      <w:r w:rsidR="006F1A43">
        <w:rPr>
          <w:rFonts w:ascii="Verdana" w:hAnsi="Verdana" w:cs="Arial"/>
          <w:sz w:val="20"/>
          <w:szCs w:val="20"/>
        </w:rPr>
        <w:t>Berben</w:t>
      </w:r>
      <w:proofErr w:type="spellEnd"/>
      <w:r w:rsidR="006F1A43">
        <w:rPr>
          <w:rFonts w:ascii="Verdana" w:hAnsi="Verdana" w:cs="Arial"/>
          <w:sz w:val="20"/>
          <w:szCs w:val="20"/>
        </w:rPr>
        <w:t xml:space="preserve"> (gebiedsbeheerder</w:t>
      </w:r>
      <w:r w:rsidRPr="008E277E">
        <w:rPr>
          <w:rFonts w:ascii="Verdana" w:hAnsi="Verdana" w:cs="Arial"/>
          <w:sz w:val="20"/>
          <w:szCs w:val="20"/>
        </w:rPr>
        <w:t xml:space="preserve">), Joyce </w:t>
      </w:r>
      <w:r w:rsidR="00140110" w:rsidRPr="008E277E">
        <w:rPr>
          <w:rFonts w:ascii="Verdana" w:hAnsi="Verdana" w:cs="Arial"/>
          <w:sz w:val="20"/>
          <w:szCs w:val="20"/>
        </w:rPr>
        <w:t xml:space="preserve">   </w:t>
      </w:r>
    </w:p>
    <w:p w14:paraId="3CA6F076" w14:textId="77777777" w:rsidR="007E0AF3" w:rsidRPr="008E277E" w:rsidRDefault="00140110" w:rsidP="00BB4091">
      <w:pPr>
        <w:tabs>
          <w:tab w:val="left" w:pos="1985"/>
        </w:tabs>
        <w:spacing w:line="280" w:lineRule="atLeast"/>
        <w:ind w:left="1983" w:hanging="1980"/>
        <w:rPr>
          <w:rFonts w:ascii="Verdana" w:hAnsi="Verdana" w:cs="Arial"/>
          <w:sz w:val="20"/>
          <w:szCs w:val="20"/>
        </w:rPr>
      </w:pPr>
      <w:r w:rsidRPr="008E277E">
        <w:rPr>
          <w:rFonts w:ascii="Verdana" w:hAnsi="Verdana" w:cs="Arial"/>
          <w:sz w:val="20"/>
          <w:szCs w:val="20"/>
        </w:rPr>
        <w:tab/>
        <w:t xml:space="preserve">  </w:t>
      </w:r>
      <w:r w:rsidR="00F30DE1">
        <w:rPr>
          <w:rFonts w:ascii="Verdana" w:hAnsi="Verdana" w:cs="Arial"/>
          <w:sz w:val="20"/>
          <w:szCs w:val="20"/>
        </w:rPr>
        <w:t>Bongers (B</w:t>
      </w:r>
      <w:r w:rsidR="00DF5655">
        <w:rPr>
          <w:rFonts w:ascii="Verdana" w:hAnsi="Verdana" w:cs="Arial"/>
          <w:sz w:val="20"/>
          <w:szCs w:val="20"/>
        </w:rPr>
        <w:t>uurkracht),</w:t>
      </w:r>
      <w:r w:rsidR="003B1D85" w:rsidRPr="008E277E">
        <w:rPr>
          <w:rFonts w:ascii="Verdana" w:hAnsi="Verdana" w:cs="Arial"/>
          <w:sz w:val="20"/>
          <w:szCs w:val="20"/>
        </w:rPr>
        <w:t xml:space="preserve"> Herman de Krijger (</w:t>
      </w:r>
      <w:proofErr w:type="spellStart"/>
      <w:r w:rsidR="003B1D85" w:rsidRPr="008E277E">
        <w:rPr>
          <w:rFonts w:ascii="Verdana" w:hAnsi="Verdana" w:cs="Arial"/>
          <w:sz w:val="20"/>
          <w:szCs w:val="20"/>
        </w:rPr>
        <w:t>Mooiland</w:t>
      </w:r>
      <w:proofErr w:type="spellEnd"/>
      <w:r w:rsidR="003B1D85" w:rsidRPr="008E277E">
        <w:rPr>
          <w:rFonts w:ascii="Verdana" w:hAnsi="Verdana" w:cs="Arial"/>
          <w:sz w:val="20"/>
          <w:szCs w:val="20"/>
        </w:rPr>
        <w:t>)</w:t>
      </w:r>
    </w:p>
    <w:p w14:paraId="6B63B302" w14:textId="77777777" w:rsidR="00140110" w:rsidRPr="006F1A43" w:rsidRDefault="00140110" w:rsidP="006F1A43">
      <w:pPr>
        <w:spacing w:line="280" w:lineRule="atLeast"/>
        <w:rPr>
          <w:rFonts w:ascii="Verdana" w:hAnsi="Verdana" w:cs="Arial"/>
          <w:sz w:val="20"/>
          <w:szCs w:val="20"/>
        </w:rPr>
      </w:pPr>
    </w:p>
    <w:p w14:paraId="6AD75341" w14:textId="77777777" w:rsidR="00140110" w:rsidRPr="00F30DE1" w:rsidRDefault="00140110" w:rsidP="006F1A43">
      <w:pPr>
        <w:pStyle w:val="Hoofdtekst"/>
        <w:numPr>
          <w:ilvl w:val="0"/>
          <w:numId w:val="15"/>
        </w:numPr>
        <w:spacing w:line="280" w:lineRule="atLeast"/>
        <w:ind w:left="426"/>
        <w:rPr>
          <w:rFonts w:ascii="Verdana" w:hAnsi="Verdana"/>
          <w:b/>
          <w:color w:val="auto"/>
          <w:sz w:val="20"/>
          <w:szCs w:val="20"/>
        </w:rPr>
      </w:pPr>
      <w:r w:rsidRPr="00F30DE1">
        <w:rPr>
          <w:rFonts w:ascii="Verdana" w:hAnsi="Verdana"/>
          <w:b/>
          <w:color w:val="auto"/>
          <w:sz w:val="20"/>
          <w:szCs w:val="20"/>
        </w:rPr>
        <w:t>Opening en welkom</w:t>
      </w:r>
    </w:p>
    <w:p w14:paraId="61A1C472" w14:textId="77777777" w:rsidR="006D51B7" w:rsidRPr="00F30DE1" w:rsidRDefault="00140110" w:rsidP="006F1A43">
      <w:pPr>
        <w:pStyle w:val="Hoofdtekst"/>
        <w:spacing w:line="280" w:lineRule="atLeast"/>
        <w:ind w:left="426"/>
        <w:rPr>
          <w:rFonts w:ascii="Verdana" w:hAnsi="Verdana"/>
          <w:color w:val="auto"/>
          <w:sz w:val="20"/>
          <w:szCs w:val="20"/>
        </w:rPr>
      </w:pPr>
      <w:r w:rsidRPr="00F30DE1">
        <w:rPr>
          <w:rFonts w:ascii="Verdana" w:hAnsi="Verdana"/>
          <w:color w:val="auto"/>
          <w:sz w:val="20"/>
          <w:szCs w:val="20"/>
        </w:rPr>
        <w:t>De voorzitter opent de vergadering en heet iedereen van harte welkom</w:t>
      </w:r>
      <w:r w:rsidR="00DF5655" w:rsidRPr="00F30DE1">
        <w:rPr>
          <w:rFonts w:ascii="Verdana" w:hAnsi="Verdana"/>
          <w:color w:val="auto"/>
          <w:sz w:val="20"/>
          <w:szCs w:val="20"/>
        </w:rPr>
        <w:t xml:space="preserve">. Dit is de laatste vergadering van Tonny de Louw als </w:t>
      </w:r>
      <w:r w:rsidR="006F1A43" w:rsidRPr="00F30DE1">
        <w:rPr>
          <w:rFonts w:ascii="Verdana" w:hAnsi="Verdana"/>
          <w:color w:val="auto"/>
          <w:sz w:val="20"/>
          <w:szCs w:val="20"/>
        </w:rPr>
        <w:t>wijkcoördinator</w:t>
      </w:r>
      <w:r w:rsidR="00DF5655" w:rsidRPr="00F30DE1">
        <w:rPr>
          <w:rFonts w:ascii="Verdana" w:hAnsi="Verdana"/>
          <w:color w:val="auto"/>
          <w:sz w:val="20"/>
          <w:szCs w:val="20"/>
        </w:rPr>
        <w:t>.</w:t>
      </w:r>
    </w:p>
    <w:p w14:paraId="15FA2F8B" w14:textId="77777777" w:rsidR="00DF5655" w:rsidRPr="00F30DE1" w:rsidRDefault="00DF5655" w:rsidP="006F1A43">
      <w:pPr>
        <w:pStyle w:val="Hoofdtekst"/>
        <w:spacing w:line="280" w:lineRule="atLeast"/>
        <w:ind w:left="426"/>
        <w:rPr>
          <w:rFonts w:ascii="Verdana" w:hAnsi="Verdana"/>
          <w:color w:val="auto"/>
          <w:sz w:val="20"/>
          <w:szCs w:val="20"/>
        </w:rPr>
      </w:pPr>
    </w:p>
    <w:p w14:paraId="39FEB114" w14:textId="77777777" w:rsidR="00140110" w:rsidRPr="00F30DE1" w:rsidRDefault="00F30DE1" w:rsidP="006F1A43">
      <w:pPr>
        <w:pStyle w:val="Hoofdtekst"/>
        <w:numPr>
          <w:ilvl w:val="0"/>
          <w:numId w:val="15"/>
        </w:numPr>
        <w:spacing w:line="280" w:lineRule="atLeast"/>
        <w:ind w:left="426"/>
        <w:rPr>
          <w:rFonts w:ascii="Verdana" w:hAnsi="Verdana"/>
          <w:b/>
          <w:color w:val="auto"/>
          <w:sz w:val="20"/>
          <w:szCs w:val="20"/>
        </w:rPr>
      </w:pPr>
      <w:r>
        <w:rPr>
          <w:rFonts w:ascii="Verdana" w:hAnsi="Verdana"/>
          <w:b/>
          <w:color w:val="auto"/>
          <w:sz w:val="20"/>
          <w:szCs w:val="20"/>
        </w:rPr>
        <w:t>Vaststellen verslag</w:t>
      </w:r>
      <w:r w:rsidR="00140110" w:rsidRPr="00F30DE1">
        <w:rPr>
          <w:rFonts w:ascii="Verdana" w:hAnsi="Verdana"/>
          <w:b/>
          <w:color w:val="auto"/>
          <w:sz w:val="20"/>
          <w:szCs w:val="20"/>
        </w:rPr>
        <w:t xml:space="preserve"> openbare vergadering van dinsdag </w:t>
      </w:r>
      <w:r w:rsidR="001175A2" w:rsidRPr="00F30DE1">
        <w:rPr>
          <w:rFonts w:ascii="Verdana" w:hAnsi="Verdana"/>
          <w:b/>
          <w:color w:val="auto"/>
          <w:sz w:val="20"/>
          <w:szCs w:val="20"/>
        </w:rPr>
        <w:t>14 februari 2017</w:t>
      </w:r>
    </w:p>
    <w:p w14:paraId="7ADC0DF9" w14:textId="77777777" w:rsidR="00140110" w:rsidRPr="00F30DE1" w:rsidRDefault="00140110" w:rsidP="006F1A43">
      <w:pPr>
        <w:pStyle w:val="Hoofdtekst"/>
        <w:spacing w:line="280" w:lineRule="atLeast"/>
        <w:ind w:firstLine="426"/>
        <w:rPr>
          <w:rFonts w:ascii="Verdana" w:hAnsi="Verdana"/>
          <w:color w:val="auto"/>
          <w:sz w:val="20"/>
          <w:szCs w:val="20"/>
        </w:rPr>
      </w:pPr>
      <w:r w:rsidRPr="00F30DE1">
        <w:rPr>
          <w:rFonts w:ascii="Verdana" w:hAnsi="Verdana"/>
          <w:color w:val="auto"/>
          <w:sz w:val="20"/>
          <w:szCs w:val="20"/>
        </w:rPr>
        <w:t>Het verslag wordt zonder opmerkingen vastgesteld.</w:t>
      </w:r>
    </w:p>
    <w:p w14:paraId="6711151F" w14:textId="77777777" w:rsidR="00DF5655" w:rsidRPr="00F30DE1" w:rsidRDefault="00DF5655" w:rsidP="006F1A43">
      <w:pPr>
        <w:pStyle w:val="Hoofdtekst"/>
        <w:spacing w:line="280" w:lineRule="atLeast"/>
        <w:ind w:left="426" w:firstLine="426"/>
        <w:rPr>
          <w:rFonts w:ascii="Verdana" w:hAnsi="Verdana"/>
          <w:color w:val="auto"/>
          <w:sz w:val="20"/>
          <w:szCs w:val="20"/>
        </w:rPr>
      </w:pPr>
    </w:p>
    <w:p w14:paraId="15643648" w14:textId="77777777" w:rsidR="00140110" w:rsidRPr="00F30DE1" w:rsidRDefault="00140110" w:rsidP="006F1A43">
      <w:pPr>
        <w:pStyle w:val="Hoofdtekst"/>
        <w:numPr>
          <w:ilvl w:val="0"/>
          <w:numId w:val="15"/>
        </w:numPr>
        <w:spacing w:line="280" w:lineRule="atLeast"/>
        <w:ind w:left="426" w:hanging="426"/>
        <w:rPr>
          <w:rFonts w:ascii="Verdana" w:hAnsi="Verdana"/>
          <w:b/>
          <w:color w:val="auto"/>
          <w:sz w:val="20"/>
          <w:szCs w:val="20"/>
        </w:rPr>
      </w:pPr>
      <w:r w:rsidRPr="00F30DE1">
        <w:rPr>
          <w:rFonts w:ascii="Verdana" w:hAnsi="Verdana"/>
          <w:b/>
          <w:color w:val="auto"/>
          <w:sz w:val="20"/>
          <w:szCs w:val="20"/>
        </w:rPr>
        <w:t>Presen</w:t>
      </w:r>
      <w:r w:rsidR="00AB2DB5" w:rsidRPr="00F30DE1">
        <w:rPr>
          <w:rFonts w:ascii="Verdana" w:hAnsi="Verdana"/>
          <w:b/>
          <w:color w:val="auto"/>
          <w:sz w:val="20"/>
          <w:szCs w:val="20"/>
        </w:rPr>
        <w:t xml:space="preserve">tatie Buurkracht </w:t>
      </w:r>
      <w:r w:rsidR="00AB2DB5" w:rsidRPr="00F30DE1">
        <w:rPr>
          <w:rFonts w:ascii="Verdana" w:hAnsi="Verdana"/>
          <w:b/>
          <w:i/>
          <w:color w:val="auto"/>
          <w:sz w:val="20"/>
          <w:szCs w:val="20"/>
        </w:rPr>
        <w:t>(Joyce Bongers Buurkracht Heerlen)</w:t>
      </w:r>
    </w:p>
    <w:p w14:paraId="408330D6"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Buurkracht gaat over het vragen en het realiseren van het energiezuiniger wonen bij een aantal van ca. 500 woningen in een buurt door het plaatsen van o.a. zonnepanelen. Er kan een slimme meter gekoppeld worden met een activatiecode zodat te zien is wat je verbruikt en opwekt wat je dan kunt vergelijken met de buurt of een vergelijkbaar huishouden, en of je het dan goed doet</w:t>
      </w:r>
      <w:r w:rsidR="00F30DE1">
        <w:rPr>
          <w:rFonts w:ascii="Verdana" w:hAnsi="Verdana" w:cs="Helvetica"/>
          <w:sz w:val="20"/>
          <w:szCs w:val="20"/>
        </w:rPr>
        <w:t>.</w:t>
      </w:r>
    </w:p>
    <w:p w14:paraId="03F562EE"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Er kan een warmtemeter uitgeleend worden, om te kijken hoe de isolatie is van je huis.</w:t>
      </w:r>
    </w:p>
    <w:p w14:paraId="77E0E820"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Buurkracht begeleidt de collectieve aankoop van zonnepanelen, isolatiemateriaal, hr-ketels puien, glas etc. etc. om te besparen en uiteindelijk minder </w:t>
      </w:r>
      <w:r w:rsidR="00DE187D" w:rsidRPr="00F30DE1">
        <w:rPr>
          <w:rFonts w:ascii="Verdana" w:hAnsi="Verdana" w:cs="Helvetica"/>
          <w:sz w:val="20"/>
          <w:szCs w:val="20"/>
        </w:rPr>
        <w:t>CO2-uitstoot</w:t>
      </w:r>
      <w:r w:rsidRPr="00F30DE1">
        <w:rPr>
          <w:rFonts w:ascii="Verdana" w:hAnsi="Verdana" w:cs="Helvetica"/>
          <w:sz w:val="20"/>
          <w:szCs w:val="20"/>
        </w:rPr>
        <w:t xml:space="preserve"> te bewerkstelligen.</w:t>
      </w:r>
    </w:p>
    <w:p w14:paraId="0A35FF27"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proofErr w:type="spellStart"/>
      <w:r w:rsidRPr="00F30DE1">
        <w:rPr>
          <w:rFonts w:ascii="Verdana" w:hAnsi="Verdana" w:cs="Helvetica"/>
          <w:sz w:val="20"/>
          <w:szCs w:val="20"/>
        </w:rPr>
        <w:t>Mooiland</w:t>
      </w:r>
      <w:proofErr w:type="spellEnd"/>
      <w:r w:rsidRPr="00F30DE1">
        <w:rPr>
          <w:rFonts w:ascii="Verdana" w:hAnsi="Verdana" w:cs="Helvetica"/>
          <w:sz w:val="20"/>
          <w:szCs w:val="20"/>
        </w:rPr>
        <w:t xml:space="preserve"> is enthousiast van het verduurzamen van de woningen, </w:t>
      </w:r>
      <w:r w:rsidR="00F30DE1">
        <w:rPr>
          <w:rFonts w:ascii="Verdana" w:hAnsi="Verdana" w:cs="Helvetica"/>
          <w:sz w:val="20"/>
          <w:szCs w:val="20"/>
        </w:rPr>
        <w:t>maar h</w:t>
      </w:r>
      <w:r w:rsidRPr="00F30DE1">
        <w:rPr>
          <w:rFonts w:ascii="Verdana" w:hAnsi="Verdana" w:cs="Helvetica"/>
          <w:sz w:val="20"/>
          <w:szCs w:val="20"/>
        </w:rPr>
        <w:t>eeft dit in eigen beheer en is ook in Herpen bezig om woningen duurzamer te maken.</w:t>
      </w:r>
    </w:p>
    <w:p w14:paraId="548A2175"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In de wijken De Ruwaard, het Schrijverskwartier en de Buurtjes </w:t>
      </w:r>
      <w:r w:rsidR="00F30DE1">
        <w:rPr>
          <w:rFonts w:ascii="Verdana" w:hAnsi="Verdana" w:cs="Helvetica"/>
          <w:sz w:val="20"/>
          <w:szCs w:val="20"/>
        </w:rPr>
        <w:t>in Oss wordt reeds gewerkt met Buurkracht.</w:t>
      </w:r>
    </w:p>
    <w:p w14:paraId="52325860"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p>
    <w:p w14:paraId="707530AA" w14:textId="77777777" w:rsidR="00AB2DB5" w:rsidRPr="00F30DE1" w:rsidRDefault="00F30DE1" w:rsidP="006F1A43">
      <w:pPr>
        <w:pStyle w:val="Lijstalinea"/>
        <w:widowControl w:val="0"/>
        <w:autoSpaceDE w:val="0"/>
        <w:autoSpaceDN w:val="0"/>
        <w:adjustRightInd w:val="0"/>
        <w:spacing w:line="280" w:lineRule="atLeast"/>
        <w:ind w:left="426"/>
        <w:rPr>
          <w:rFonts w:ascii="Verdana" w:hAnsi="Verdana" w:cs="Helvetica"/>
          <w:sz w:val="20"/>
          <w:szCs w:val="20"/>
        </w:rPr>
      </w:pPr>
      <w:r>
        <w:rPr>
          <w:rFonts w:ascii="Verdana" w:hAnsi="Verdana" w:cs="Helvetica"/>
          <w:sz w:val="20"/>
          <w:szCs w:val="20"/>
        </w:rPr>
        <w:t>Gé</w:t>
      </w:r>
      <w:r w:rsidR="00AB2DB5" w:rsidRPr="00F30DE1">
        <w:rPr>
          <w:rFonts w:ascii="Verdana" w:hAnsi="Verdana" w:cs="Helvetica"/>
          <w:sz w:val="20"/>
          <w:szCs w:val="20"/>
        </w:rPr>
        <w:t xml:space="preserve"> Wagemakers reageert hierop: hij heeft in het afgelopen week in het</w:t>
      </w:r>
    </w:p>
    <w:p w14:paraId="5AD8E922" w14:textId="77777777" w:rsidR="00AB2DB5" w:rsidRPr="00F30DE1" w:rsidRDefault="00AB2DB5" w:rsidP="006F1A43">
      <w:pPr>
        <w:pStyle w:val="Lijstalinea"/>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Schrijverskwartier de 2e prijs uit mogen reiken, ze hebben deze gewonnen in landelijke klimaatfeestdag.</w:t>
      </w:r>
    </w:p>
    <w:p w14:paraId="4E74B576" w14:textId="77777777" w:rsidR="00DF5655" w:rsidRPr="00F30DE1" w:rsidRDefault="00DF5655" w:rsidP="006F1A43">
      <w:pPr>
        <w:pStyle w:val="Hoofdtekst"/>
        <w:spacing w:line="280" w:lineRule="atLeast"/>
        <w:ind w:left="426"/>
        <w:rPr>
          <w:rFonts w:ascii="Verdana" w:hAnsi="Verdana"/>
          <w:color w:val="auto"/>
          <w:sz w:val="20"/>
          <w:szCs w:val="20"/>
        </w:rPr>
      </w:pPr>
    </w:p>
    <w:p w14:paraId="6E625039" w14:textId="77777777" w:rsidR="00DA1621" w:rsidRPr="00F30DE1" w:rsidRDefault="009010E0" w:rsidP="006F1A43">
      <w:pPr>
        <w:pStyle w:val="Hoofdtekst"/>
        <w:numPr>
          <w:ilvl w:val="0"/>
          <w:numId w:val="15"/>
        </w:numPr>
        <w:spacing w:line="280" w:lineRule="atLeast"/>
        <w:ind w:left="426" w:hanging="426"/>
        <w:rPr>
          <w:rFonts w:ascii="Verdana" w:hAnsi="Verdana"/>
          <w:b/>
          <w:color w:val="auto"/>
          <w:sz w:val="20"/>
          <w:szCs w:val="20"/>
        </w:rPr>
      </w:pPr>
      <w:r w:rsidRPr="00F30DE1">
        <w:rPr>
          <w:rFonts w:ascii="Verdana" w:hAnsi="Verdana" w:cs="Verdana"/>
          <w:b/>
          <w:color w:val="auto"/>
          <w:sz w:val="20"/>
          <w:szCs w:val="20"/>
        </w:rPr>
        <w:t xml:space="preserve">Voorzieningenkaart Herpen </w:t>
      </w:r>
    </w:p>
    <w:p w14:paraId="4CAC8B2D" w14:textId="77777777" w:rsidR="009010E0" w:rsidRPr="00F30DE1" w:rsidRDefault="009010E0" w:rsidP="006F1A43">
      <w:pPr>
        <w:pStyle w:val="Hoofdtekst"/>
        <w:spacing w:line="280" w:lineRule="atLeast"/>
        <w:ind w:left="426"/>
        <w:contextualSpacing/>
        <w:rPr>
          <w:rFonts w:ascii="Verdana" w:hAnsi="Verdana"/>
          <w:color w:val="auto"/>
          <w:sz w:val="20"/>
          <w:szCs w:val="20"/>
        </w:rPr>
      </w:pPr>
      <w:r w:rsidRPr="00F30DE1">
        <w:rPr>
          <w:rFonts w:ascii="Verdana" w:hAnsi="Verdana" w:cs="Verdana"/>
          <w:i/>
          <w:color w:val="auto"/>
          <w:sz w:val="20"/>
          <w:szCs w:val="20"/>
        </w:rPr>
        <w:t>Voortgang ontmoetin</w:t>
      </w:r>
      <w:r w:rsidR="009774A8" w:rsidRPr="00F30DE1">
        <w:rPr>
          <w:rFonts w:ascii="Verdana" w:hAnsi="Verdana" w:cs="Verdana"/>
          <w:i/>
          <w:color w:val="auto"/>
          <w:sz w:val="20"/>
          <w:szCs w:val="20"/>
        </w:rPr>
        <w:t xml:space="preserve">gsruimte en sportvoorzieningen </w:t>
      </w:r>
      <w:r w:rsidRPr="00F30DE1">
        <w:rPr>
          <w:rFonts w:ascii="Verdana" w:hAnsi="Verdana" w:cs="Verdana"/>
          <w:i/>
          <w:color w:val="auto"/>
          <w:sz w:val="20"/>
          <w:szCs w:val="20"/>
        </w:rPr>
        <w:t>OKSV/TOG Overlangel</w:t>
      </w:r>
      <w:r w:rsidR="00DF5655" w:rsidRPr="00F30DE1">
        <w:rPr>
          <w:rFonts w:ascii="Verdana" w:hAnsi="Verdana" w:cs="Verdana"/>
          <w:color w:val="auto"/>
          <w:sz w:val="20"/>
          <w:szCs w:val="20"/>
        </w:rPr>
        <w:t xml:space="preserve"> (Hans </w:t>
      </w:r>
      <w:proofErr w:type="spellStart"/>
      <w:r w:rsidR="00DF5655" w:rsidRPr="00F30DE1">
        <w:rPr>
          <w:rFonts w:ascii="Verdana" w:hAnsi="Verdana" w:cs="Verdana"/>
          <w:color w:val="auto"/>
          <w:sz w:val="20"/>
          <w:szCs w:val="20"/>
        </w:rPr>
        <w:t>Wijdeven</w:t>
      </w:r>
      <w:proofErr w:type="spellEnd"/>
      <w:r w:rsidR="00DF5655" w:rsidRPr="00F30DE1">
        <w:rPr>
          <w:rFonts w:ascii="Verdana" w:hAnsi="Verdana" w:cs="Verdana"/>
          <w:color w:val="auto"/>
          <w:sz w:val="20"/>
          <w:szCs w:val="20"/>
        </w:rPr>
        <w:t>)</w:t>
      </w:r>
    </w:p>
    <w:p w14:paraId="1264098E" w14:textId="77777777" w:rsidR="00FA37D7" w:rsidRDefault="00DF5655" w:rsidP="00FA37D7">
      <w:pPr>
        <w:pStyle w:val="Hoofdtekst"/>
        <w:tabs>
          <w:tab w:val="left" w:pos="426"/>
          <w:tab w:val="left" w:pos="567"/>
        </w:tabs>
        <w:spacing w:line="280" w:lineRule="atLeast"/>
        <w:ind w:left="426"/>
        <w:rPr>
          <w:rFonts w:ascii="Verdana" w:hAnsi="Verdana"/>
          <w:color w:val="auto"/>
          <w:sz w:val="20"/>
          <w:szCs w:val="20"/>
        </w:rPr>
      </w:pPr>
      <w:r w:rsidRPr="00F30DE1">
        <w:rPr>
          <w:rFonts w:ascii="Verdana" w:hAnsi="Verdana"/>
          <w:color w:val="auto"/>
          <w:sz w:val="20"/>
          <w:szCs w:val="20"/>
        </w:rPr>
        <w:t>N</w:t>
      </w:r>
      <w:r w:rsidR="009010E0" w:rsidRPr="00F30DE1">
        <w:rPr>
          <w:rFonts w:ascii="Verdana" w:hAnsi="Verdana"/>
          <w:color w:val="auto"/>
          <w:sz w:val="20"/>
          <w:szCs w:val="20"/>
        </w:rPr>
        <w:t>a de oorspronkelijke plannen aangaande het opknappen van de kleedkamers en gebouwen</w:t>
      </w:r>
      <w:r w:rsidR="002B5B16" w:rsidRPr="00F30DE1">
        <w:rPr>
          <w:rFonts w:ascii="Verdana" w:hAnsi="Verdana"/>
          <w:color w:val="auto"/>
          <w:sz w:val="20"/>
          <w:szCs w:val="20"/>
        </w:rPr>
        <w:t xml:space="preserve"> v</w:t>
      </w:r>
      <w:r w:rsidR="000A734D" w:rsidRPr="00F30DE1">
        <w:rPr>
          <w:rFonts w:ascii="Verdana" w:hAnsi="Verdana"/>
          <w:color w:val="auto"/>
          <w:sz w:val="20"/>
          <w:szCs w:val="20"/>
        </w:rPr>
        <w:t xml:space="preserve">an OKSV </w:t>
      </w:r>
      <w:r w:rsidR="009774A8" w:rsidRPr="00F30DE1">
        <w:rPr>
          <w:rFonts w:ascii="Verdana" w:hAnsi="Verdana"/>
          <w:color w:val="auto"/>
          <w:sz w:val="20"/>
          <w:szCs w:val="20"/>
        </w:rPr>
        <w:t>en</w:t>
      </w:r>
      <w:r w:rsidR="000A734D" w:rsidRPr="00F30DE1">
        <w:rPr>
          <w:rFonts w:ascii="Verdana" w:hAnsi="Verdana"/>
          <w:color w:val="auto"/>
          <w:sz w:val="20"/>
          <w:szCs w:val="20"/>
        </w:rPr>
        <w:t xml:space="preserve"> TOG </w:t>
      </w:r>
      <w:r w:rsidR="009010E0" w:rsidRPr="00F30DE1">
        <w:rPr>
          <w:rFonts w:ascii="Verdana" w:hAnsi="Verdana"/>
          <w:color w:val="auto"/>
          <w:sz w:val="20"/>
          <w:szCs w:val="20"/>
        </w:rPr>
        <w:t xml:space="preserve"> </w:t>
      </w:r>
      <w:r w:rsidRPr="00F30DE1">
        <w:rPr>
          <w:rFonts w:ascii="Verdana" w:hAnsi="Verdana"/>
          <w:color w:val="auto"/>
          <w:sz w:val="20"/>
          <w:szCs w:val="20"/>
        </w:rPr>
        <w:t xml:space="preserve">is </w:t>
      </w:r>
      <w:r w:rsidR="000A734D" w:rsidRPr="00F30DE1">
        <w:rPr>
          <w:rFonts w:ascii="Verdana" w:hAnsi="Verdana"/>
          <w:color w:val="auto"/>
          <w:sz w:val="20"/>
          <w:szCs w:val="20"/>
        </w:rPr>
        <w:t xml:space="preserve">de wens is ontstaan om alles op 1 </w:t>
      </w:r>
      <w:r w:rsidRPr="00F30DE1">
        <w:rPr>
          <w:rFonts w:ascii="Verdana" w:hAnsi="Verdana"/>
          <w:color w:val="auto"/>
          <w:sz w:val="20"/>
          <w:szCs w:val="20"/>
        </w:rPr>
        <w:t>locatie</w:t>
      </w:r>
      <w:r w:rsidR="000A734D" w:rsidRPr="00F30DE1">
        <w:rPr>
          <w:rFonts w:ascii="Verdana" w:hAnsi="Verdana"/>
          <w:color w:val="auto"/>
          <w:sz w:val="20"/>
          <w:szCs w:val="20"/>
        </w:rPr>
        <w:t xml:space="preserve"> te</w:t>
      </w:r>
    </w:p>
    <w:p w14:paraId="22CF35A6" w14:textId="24467156" w:rsidR="00FA37D7" w:rsidRDefault="000A734D" w:rsidP="00FA37D7">
      <w:pPr>
        <w:pStyle w:val="Hoofdtekst"/>
        <w:tabs>
          <w:tab w:val="left" w:pos="426"/>
          <w:tab w:val="left" w:pos="567"/>
        </w:tabs>
        <w:spacing w:line="280" w:lineRule="atLeast"/>
        <w:ind w:left="426"/>
        <w:rPr>
          <w:rFonts w:ascii="Verdana" w:hAnsi="Verdana"/>
          <w:sz w:val="20"/>
          <w:szCs w:val="20"/>
        </w:rPr>
      </w:pPr>
      <w:r w:rsidRPr="00F30DE1">
        <w:rPr>
          <w:rFonts w:ascii="Verdana" w:hAnsi="Verdana"/>
          <w:color w:val="auto"/>
          <w:sz w:val="20"/>
          <w:szCs w:val="20"/>
        </w:rPr>
        <w:t>centraliseren.</w:t>
      </w:r>
      <w:r w:rsidR="00FA37D7">
        <w:rPr>
          <w:rFonts w:ascii="Verdana" w:hAnsi="Verdana"/>
          <w:color w:val="auto"/>
          <w:sz w:val="20"/>
          <w:szCs w:val="20"/>
        </w:rPr>
        <w:t xml:space="preserve"> B &amp; W </w:t>
      </w:r>
      <w:r w:rsidR="00FA37D7" w:rsidRPr="00FA37D7">
        <w:rPr>
          <w:rFonts w:ascii="Verdana" w:hAnsi="Verdana"/>
          <w:sz w:val="20"/>
          <w:szCs w:val="20"/>
        </w:rPr>
        <w:t xml:space="preserve">gaan nog nader in </w:t>
      </w:r>
      <w:r w:rsidR="00FA37D7">
        <w:rPr>
          <w:rFonts w:ascii="Verdana" w:hAnsi="Verdana"/>
          <w:sz w:val="20"/>
          <w:szCs w:val="20"/>
        </w:rPr>
        <w:t>overleg met clubs en Dorpsraad.</w:t>
      </w:r>
    </w:p>
    <w:p w14:paraId="0F9D655E" w14:textId="77777777" w:rsidR="009A4533" w:rsidRDefault="009A4533" w:rsidP="006F1A43">
      <w:pPr>
        <w:widowControl w:val="0"/>
        <w:tabs>
          <w:tab w:val="left" w:pos="220"/>
          <w:tab w:val="left" w:pos="426"/>
        </w:tabs>
        <w:autoSpaceDE w:val="0"/>
        <w:autoSpaceDN w:val="0"/>
        <w:adjustRightInd w:val="0"/>
        <w:spacing w:line="280" w:lineRule="atLeast"/>
        <w:ind w:left="426"/>
        <w:outlineLvl w:val="0"/>
        <w:rPr>
          <w:rFonts w:ascii="Helvetica" w:eastAsia="Times New Roman" w:hAnsi="Helvetica" w:cs="Times New Roman"/>
          <w:color w:val="000000"/>
          <w:sz w:val="18"/>
          <w:szCs w:val="18"/>
          <w:lang w:eastAsia="nl-NL"/>
        </w:rPr>
      </w:pPr>
    </w:p>
    <w:p w14:paraId="688E2AA2" w14:textId="77777777" w:rsidR="006215BC" w:rsidRPr="00F30DE1" w:rsidRDefault="00DA1621" w:rsidP="006F1A43">
      <w:pPr>
        <w:widowControl w:val="0"/>
        <w:tabs>
          <w:tab w:val="left" w:pos="220"/>
          <w:tab w:val="left" w:pos="426"/>
        </w:tabs>
        <w:autoSpaceDE w:val="0"/>
        <w:autoSpaceDN w:val="0"/>
        <w:adjustRightInd w:val="0"/>
        <w:spacing w:line="280" w:lineRule="atLeast"/>
        <w:ind w:left="426"/>
        <w:outlineLvl w:val="0"/>
        <w:rPr>
          <w:rFonts w:ascii="Verdana" w:hAnsi="Verdana" w:cs="Verdana"/>
          <w:i/>
          <w:sz w:val="20"/>
          <w:szCs w:val="20"/>
        </w:rPr>
      </w:pPr>
      <w:r w:rsidRPr="00F30DE1">
        <w:rPr>
          <w:rFonts w:ascii="Verdana" w:hAnsi="Verdana" w:cs="Verdana"/>
          <w:i/>
          <w:sz w:val="20"/>
          <w:szCs w:val="20"/>
        </w:rPr>
        <w:t>Voortgang voorzieningenkaart Herpen</w:t>
      </w:r>
    </w:p>
    <w:p w14:paraId="31066FBB" w14:textId="77777777" w:rsidR="00DA1621" w:rsidRPr="00F30DE1" w:rsidRDefault="006215BC" w:rsidP="006F1A43">
      <w:pPr>
        <w:widowControl w:val="0"/>
        <w:tabs>
          <w:tab w:val="left" w:pos="220"/>
          <w:tab w:val="left" w:pos="426"/>
        </w:tabs>
        <w:autoSpaceDE w:val="0"/>
        <w:autoSpaceDN w:val="0"/>
        <w:adjustRightInd w:val="0"/>
        <w:spacing w:line="280" w:lineRule="atLeast"/>
        <w:ind w:left="426"/>
        <w:rPr>
          <w:rFonts w:ascii="Verdana" w:hAnsi="Verdana"/>
          <w:sz w:val="20"/>
          <w:szCs w:val="20"/>
        </w:rPr>
      </w:pPr>
      <w:r w:rsidRPr="00F30DE1">
        <w:rPr>
          <w:rFonts w:ascii="Verdana" w:hAnsi="Verdana"/>
          <w:sz w:val="20"/>
          <w:szCs w:val="20"/>
        </w:rPr>
        <w:t>De voorzitter doet een oproep aan de inwoners van Herpen en Overlangel</w:t>
      </w:r>
      <w:r w:rsidR="00DF5655" w:rsidRPr="00F30DE1">
        <w:rPr>
          <w:rFonts w:ascii="Verdana" w:hAnsi="Verdana"/>
          <w:sz w:val="20"/>
          <w:szCs w:val="20"/>
        </w:rPr>
        <w:t xml:space="preserve">, Keent en Neerloon </w:t>
      </w:r>
      <w:r w:rsidRPr="00F30DE1">
        <w:rPr>
          <w:rFonts w:ascii="Verdana" w:hAnsi="Verdana"/>
          <w:sz w:val="20"/>
          <w:szCs w:val="20"/>
        </w:rPr>
        <w:t>om ideeën</w:t>
      </w:r>
      <w:r w:rsidR="00DF5655" w:rsidRPr="00F30DE1">
        <w:rPr>
          <w:rFonts w:ascii="Verdana" w:hAnsi="Verdana"/>
          <w:sz w:val="20"/>
          <w:szCs w:val="20"/>
        </w:rPr>
        <w:t xml:space="preserve"> </w:t>
      </w:r>
      <w:r w:rsidR="009774A8" w:rsidRPr="00F30DE1">
        <w:rPr>
          <w:rFonts w:ascii="Verdana" w:hAnsi="Verdana"/>
          <w:sz w:val="20"/>
          <w:szCs w:val="20"/>
        </w:rPr>
        <w:t>aan</w:t>
      </w:r>
      <w:r w:rsidR="007D316D" w:rsidRPr="00F30DE1">
        <w:rPr>
          <w:rFonts w:ascii="Verdana" w:hAnsi="Verdana"/>
          <w:sz w:val="20"/>
          <w:szCs w:val="20"/>
        </w:rPr>
        <w:t xml:space="preserve"> </w:t>
      </w:r>
      <w:r w:rsidR="00DF5655" w:rsidRPr="00F30DE1">
        <w:rPr>
          <w:rFonts w:ascii="Verdana" w:hAnsi="Verdana"/>
          <w:sz w:val="20"/>
          <w:szCs w:val="20"/>
        </w:rPr>
        <w:t>te dragen over</w:t>
      </w:r>
      <w:r w:rsidRPr="00F30DE1">
        <w:rPr>
          <w:rFonts w:ascii="Verdana" w:hAnsi="Verdana"/>
          <w:sz w:val="20"/>
          <w:szCs w:val="20"/>
        </w:rPr>
        <w:t xml:space="preserve"> wat er nu nodig </w:t>
      </w:r>
      <w:r w:rsidR="007540E5" w:rsidRPr="00F30DE1">
        <w:rPr>
          <w:rFonts w:ascii="Verdana" w:hAnsi="Verdana"/>
          <w:sz w:val="20"/>
          <w:szCs w:val="20"/>
        </w:rPr>
        <w:t xml:space="preserve">zou zijn </w:t>
      </w:r>
      <w:r w:rsidRPr="00F30DE1">
        <w:rPr>
          <w:rFonts w:ascii="Verdana" w:hAnsi="Verdana"/>
          <w:sz w:val="20"/>
          <w:szCs w:val="20"/>
        </w:rPr>
        <w:t>voor e</w:t>
      </w:r>
      <w:r w:rsidR="007540E5" w:rsidRPr="00F30DE1">
        <w:rPr>
          <w:rFonts w:ascii="Verdana" w:hAnsi="Verdana"/>
          <w:sz w:val="20"/>
          <w:szCs w:val="20"/>
        </w:rPr>
        <w:t>e</w:t>
      </w:r>
      <w:r w:rsidRPr="00F30DE1">
        <w:rPr>
          <w:rFonts w:ascii="Verdana" w:hAnsi="Verdana"/>
          <w:sz w:val="20"/>
          <w:szCs w:val="20"/>
        </w:rPr>
        <w:t>n zo breed mogelijk draagvlak.</w:t>
      </w:r>
      <w:r w:rsidR="006F1A43" w:rsidRPr="00F30DE1">
        <w:rPr>
          <w:rFonts w:ascii="Verdana" w:hAnsi="Verdana"/>
          <w:sz w:val="20"/>
          <w:szCs w:val="20"/>
        </w:rPr>
        <w:t xml:space="preserve"> </w:t>
      </w:r>
      <w:r w:rsidRPr="00F30DE1">
        <w:rPr>
          <w:rFonts w:ascii="Verdana" w:hAnsi="Verdana"/>
          <w:sz w:val="20"/>
          <w:szCs w:val="20"/>
        </w:rPr>
        <w:t xml:space="preserve">Er wordt </w:t>
      </w:r>
      <w:r w:rsidR="00DF5655" w:rsidRPr="00F30DE1">
        <w:rPr>
          <w:rFonts w:ascii="Verdana" w:hAnsi="Verdana"/>
          <w:sz w:val="20"/>
          <w:szCs w:val="20"/>
        </w:rPr>
        <w:t>o.a.</w:t>
      </w:r>
      <w:r w:rsidRPr="00F30DE1">
        <w:rPr>
          <w:rFonts w:ascii="Verdana" w:hAnsi="Verdana"/>
          <w:sz w:val="20"/>
          <w:szCs w:val="20"/>
        </w:rPr>
        <w:t xml:space="preserve"> gedacht aan het Slotje, verenigingen die </w:t>
      </w:r>
      <w:r w:rsidR="00DF5655" w:rsidRPr="00F30DE1">
        <w:rPr>
          <w:rFonts w:ascii="Verdana" w:hAnsi="Verdana"/>
          <w:sz w:val="20"/>
          <w:szCs w:val="20"/>
        </w:rPr>
        <w:t xml:space="preserve">men </w:t>
      </w:r>
      <w:r w:rsidRPr="00F30DE1">
        <w:rPr>
          <w:rFonts w:ascii="Verdana" w:hAnsi="Verdana"/>
          <w:sz w:val="20"/>
          <w:szCs w:val="20"/>
        </w:rPr>
        <w:t xml:space="preserve">bij elkaar willen zijn, wat te doen </w:t>
      </w:r>
      <w:r w:rsidR="00DF5655" w:rsidRPr="00F30DE1">
        <w:rPr>
          <w:rFonts w:ascii="Verdana" w:hAnsi="Verdana"/>
          <w:sz w:val="20"/>
          <w:szCs w:val="20"/>
        </w:rPr>
        <w:t>met de</w:t>
      </w:r>
      <w:r w:rsidR="009774A8" w:rsidRPr="00F30DE1">
        <w:rPr>
          <w:rFonts w:ascii="Verdana" w:hAnsi="Verdana"/>
          <w:sz w:val="20"/>
          <w:szCs w:val="20"/>
        </w:rPr>
        <w:t xml:space="preserve"> school en</w:t>
      </w:r>
      <w:r w:rsidRPr="00F30DE1">
        <w:rPr>
          <w:rFonts w:ascii="Verdana" w:hAnsi="Verdana"/>
          <w:sz w:val="20"/>
          <w:szCs w:val="20"/>
        </w:rPr>
        <w:t xml:space="preserve"> evt</w:t>
      </w:r>
      <w:r w:rsidR="009774A8" w:rsidRPr="00F30DE1">
        <w:rPr>
          <w:rFonts w:ascii="Verdana" w:hAnsi="Verdana"/>
          <w:sz w:val="20"/>
          <w:szCs w:val="20"/>
        </w:rPr>
        <w:t>.</w:t>
      </w:r>
      <w:r w:rsidR="00DF5655" w:rsidRPr="00F30DE1">
        <w:rPr>
          <w:rFonts w:ascii="Verdana" w:hAnsi="Verdana"/>
          <w:sz w:val="20"/>
          <w:szCs w:val="20"/>
        </w:rPr>
        <w:t xml:space="preserve"> de huisartsenpraktijk</w:t>
      </w:r>
      <w:r w:rsidR="007540E5" w:rsidRPr="00F30DE1">
        <w:rPr>
          <w:rFonts w:ascii="Verdana" w:hAnsi="Verdana"/>
          <w:sz w:val="20"/>
          <w:szCs w:val="20"/>
        </w:rPr>
        <w:t xml:space="preserve">. </w:t>
      </w:r>
      <w:r w:rsidR="00DF5655" w:rsidRPr="00F30DE1">
        <w:rPr>
          <w:rFonts w:ascii="Verdana" w:hAnsi="Verdana"/>
          <w:sz w:val="20"/>
          <w:szCs w:val="20"/>
        </w:rPr>
        <w:t>Er kan</w:t>
      </w:r>
      <w:r w:rsidR="007540E5" w:rsidRPr="00F30DE1">
        <w:rPr>
          <w:rFonts w:ascii="Verdana" w:hAnsi="Verdana"/>
          <w:sz w:val="20"/>
          <w:szCs w:val="20"/>
        </w:rPr>
        <w:t xml:space="preserve"> bijv. </w:t>
      </w:r>
      <w:r w:rsidR="00DF5655" w:rsidRPr="00F30DE1">
        <w:rPr>
          <w:rFonts w:ascii="Verdana" w:hAnsi="Verdana"/>
          <w:sz w:val="20"/>
          <w:szCs w:val="20"/>
        </w:rPr>
        <w:t>een klankbordgroep</w:t>
      </w:r>
      <w:r w:rsidR="007540E5" w:rsidRPr="00F30DE1">
        <w:rPr>
          <w:rFonts w:ascii="Verdana" w:hAnsi="Verdana"/>
          <w:sz w:val="20"/>
          <w:szCs w:val="20"/>
        </w:rPr>
        <w:t xml:space="preserve"> worden opgericht om te kijken hoe we met deze ideeën en plannen om kunnen gaan.</w:t>
      </w:r>
    </w:p>
    <w:p w14:paraId="5EF93279" w14:textId="77777777" w:rsidR="00DF5655" w:rsidRPr="00F30DE1" w:rsidRDefault="00DF5655" w:rsidP="006F1A43">
      <w:pPr>
        <w:widowControl w:val="0"/>
        <w:tabs>
          <w:tab w:val="left" w:pos="220"/>
          <w:tab w:val="left" w:pos="426"/>
        </w:tabs>
        <w:autoSpaceDE w:val="0"/>
        <w:autoSpaceDN w:val="0"/>
        <w:adjustRightInd w:val="0"/>
        <w:spacing w:line="280" w:lineRule="atLeast"/>
        <w:ind w:left="426"/>
        <w:rPr>
          <w:rFonts w:ascii="Verdana" w:hAnsi="Verdana"/>
          <w:sz w:val="20"/>
          <w:szCs w:val="20"/>
        </w:rPr>
      </w:pPr>
    </w:p>
    <w:p w14:paraId="1912281F" w14:textId="77777777" w:rsidR="003B1ABA" w:rsidRPr="009A4533" w:rsidRDefault="007540E5" w:rsidP="006F1A43">
      <w:pPr>
        <w:pStyle w:val="Hoofdtekst"/>
        <w:numPr>
          <w:ilvl w:val="0"/>
          <w:numId w:val="15"/>
        </w:numPr>
        <w:spacing w:line="280" w:lineRule="atLeast"/>
        <w:ind w:left="426" w:hanging="426"/>
        <w:rPr>
          <w:rFonts w:ascii="Verdana" w:hAnsi="Verdana"/>
          <w:b/>
          <w:color w:val="auto"/>
          <w:sz w:val="20"/>
          <w:szCs w:val="20"/>
        </w:rPr>
      </w:pPr>
      <w:r w:rsidRPr="00F30DE1">
        <w:rPr>
          <w:rFonts w:ascii="Verdana" w:hAnsi="Verdana" w:cs="Verdana"/>
          <w:b/>
          <w:color w:val="auto"/>
          <w:sz w:val="20"/>
          <w:szCs w:val="20"/>
        </w:rPr>
        <w:t>Aanpak thema wonen in Overlangel en Herpen</w:t>
      </w:r>
      <w:r w:rsidR="00DF5655" w:rsidRPr="00F30DE1">
        <w:rPr>
          <w:rFonts w:ascii="Verdana" w:hAnsi="Verdana" w:cs="Verdana"/>
          <w:b/>
          <w:color w:val="auto"/>
          <w:sz w:val="20"/>
          <w:szCs w:val="20"/>
        </w:rPr>
        <w:t xml:space="preserve"> (Piet Derks)</w:t>
      </w:r>
    </w:p>
    <w:p w14:paraId="2A624C7B" w14:textId="1443C796"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i/>
          <w:color w:val="000000" w:themeColor="text1"/>
          <w:sz w:val="20"/>
          <w:szCs w:val="20"/>
        </w:rPr>
      </w:pPr>
      <w:r>
        <w:rPr>
          <w:rFonts w:ascii="Verdana" w:hAnsi="Verdana" w:cs="Helvetica"/>
          <w:i/>
          <w:color w:val="000000" w:themeColor="text1"/>
          <w:sz w:val="20"/>
          <w:szCs w:val="20"/>
        </w:rPr>
        <w:tab/>
        <w:t>Piet</w:t>
      </w:r>
      <w:r w:rsidRPr="009A4533">
        <w:rPr>
          <w:rFonts w:ascii="Verdana" w:hAnsi="Verdana" w:cs="Helvetica"/>
          <w:i/>
          <w:color w:val="000000" w:themeColor="text1"/>
          <w:sz w:val="20"/>
          <w:szCs w:val="20"/>
        </w:rPr>
        <w:t xml:space="preserve"> Derks geeft een uitgebreide presentatie</w:t>
      </w:r>
      <w:r w:rsidRPr="009A4533">
        <w:rPr>
          <w:rFonts w:ascii="Verdana" w:hAnsi="Verdana" w:cs="Helvetica"/>
          <w:color w:val="000000" w:themeColor="text1"/>
          <w:sz w:val="20"/>
          <w:szCs w:val="20"/>
        </w:rPr>
        <w:t>.</w:t>
      </w:r>
    </w:p>
    <w:p w14:paraId="181CCE0C" w14:textId="5467477C"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t>Gesproke</w:t>
      </w:r>
      <w:r w:rsidR="00524E1B">
        <w:rPr>
          <w:rFonts w:ascii="Verdana" w:hAnsi="Verdana" w:cs="Helvetica"/>
          <w:sz w:val="20"/>
          <w:szCs w:val="20"/>
        </w:rPr>
        <w:t>n wordt over de in oktober druk</w:t>
      </w:r>
      <w:r w:rsidRPr="009A4533">
        <w:rPr>
          <w:rFonts w:ascii="Verdana" w:hAnsi="Verdana" w:cs="Helvetica"/>
          <w:sz w:val="20"/>
          <w:szCs w:val="20"/>
        </w:rPr>
        <w:t>bezochte bijeenkomst, waar de behoefte aan</w:t>
      </w:r>
    </w:p>
    <w:p w14:paraId="24196127" w14:textId="6C9CF27B" w:rsidR="009A4533" w:rsidRPr="009A4533" w:rsidRDefault="009A4533" w:rsidP="009A4533">
      <w:pPr>
        <w:widowControl w:val="0"/>
        <w:tabs>
          <w:tab w:val="left" w:pos="426"/>
        </w:tabs>
        <w:autoSpaceDE w:val="0"/>
        <w:autoSpaceDN w:val="0"/>
        <w:adjustRightInd w:val="0"/>
        <w:spacing w:line="280" w:lineRule="atLeast"/>
        <w:ind w:left="426" w:right="-800"/>
        <w:rPr>
          <w:rFonts w:ascii="Verdana" w:hAnsi="Verdana" w:cs="Helvetica"/>
          <w:sz w:val="20"/>
          <w:szCs w:val="20"/>
        </w:rPr>
      </w:pPr>
      <w:r w:rsidRPr="009A4533">
        <w:rPr>
          <w:rFonts w:ascii="Verdana" w:hAnsi="Verdana" w:cs="Helvetica"/>
          <w:sz w:val="20"/>
          <w:szCs w:val="20"/>
        </w:rPr>
        <w:t>woonwensen geuit zijn. De doorstroom van de woningmarkt stagneert o</w:t>
      </w:r>
      <w:r w:rsidR="00524E1B">
        <w:rPr>
          <w:rFonts w:ascii="Verdana" w:hAnsi="Verdana" w:cs="Helvetica"/>
          <w:sz w:val="20"/>
          <w:szCs w:val="20"/>
        </w:rPr>
        <w:t>.</w:t>
      </w:r>
      <w:r w:rsidRPr="009A4533">
        <w:rPr>
          <w:rFonts w:ascii="Verdana" w:hAnsi="Verdana" w:cs="Helvetica"/>
          <w:sz w:val="20"/>
          <w:szCs w:val="20"/>
        </w:rPr>
        <w:t>a</w:t>
      </w:r>
      <w:r w:rsidR="00524E1B">
        <w:rPr>
          <w:rFonts w:ascii="Verdana" w:hAnsi="Verdana" w:cs="Helvetica"/>
          <w:sz w:val="20"/>
          <w:szCs w:val="20"/>
        </w:rPr>
        <w:t>.</w:t>
      </w:r>
      <w:r w:rsidRPr="009A4533">
        <w:rPr>
          <w:rFonts w:ascii="Verdana" w:hAnsi="Verdana" w:cs="Helvetica"/>
          <w:sz w:val="20"/>
          <w:szCs w:val="20"/>
        </w:rPr>
        <w:t xml:space="preserve"> door hoge </w:t>
      </w:r>
      <w:proofErr w:type="spellStart"/>
      <w:r w:rsidRPr="009A4533">
        <w:rPr>
          <w:rFonts w:ascii="Verdana" w:hAnsi="Verdana" w:cs="Helvetica"/>
          <w:sz w:val="20"/>
          <w:szCs w:val="20"/>
        </w:rPr>
        <w:t>woz</w:t>
      </w:r>
      <w:proofErr w:type="spellEnd"/>
      <w:r w:rsidRPr="009A4533">
        <w:rPr>
          <w:rFonts w:ascii="Verdana" w:hAnsi="Verdana" w:cs="Helvetica"/>
          <w:sz w:val="20"/>
          <w:szCs w:val="20"/>
        </w:rPr>
        <w:t xml:space="preserve"> waarde, er geen aanbod voor seniorenwoningen is en de mensen langer zelfstandig wonen.</w:t>
      </w:r>
    </w:p>
    <w:p w14:paraId="7CB0D0E2" w14:textId="333A70F3"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t>Maasland wordt gerenoveerd t</w:t>
      </w:r>
      <w:r w:rsidR="00524E1B">
        <w:rPr>
          <w:rFonts w:ascii="Verdana" w:hAnsi="Verdana" w:cs="Helvetica"/>
          <w:sz w:val="20"/>
          <w:szCs w:val="20"/>
        </w:rPr>
        <w:t>.</w:t>
      </w:r>
      <w:r w:rsidRPr="009A4533">
        <w:rPr>
          <w:rFonts w:ascii="Verdana" w:hAnsi="Verdana" w:cs="Helvetica"/>
          <w:sz w:val="20"/>
          <w:szCs w:val="20"/>
        </w:rPr>
        <w:t>b</w:t>
      </w:r>
      <w:r w:rsidR="00524E1B">
        <w:rPr>
          <w:rFonts w:ascii="Verdana" w:hAnsi="Verdana" w:cs="Helvetica"/>
          <w:sz w:val="20"/>
          <w:szCs w:val="20"/>
        </w:rPr>
        <w:t>.</w:t>
      </w:r>
      <w:r w:rsidRPr="009A4533">
        <w:rPr>
          <w:rFonts w:ascii="Verdana" w:hAnsi="Verdana" w:cs="Helvetica"/>
          <w:sz w:val="20"/>
          <w:szCs w:val="20"/>
        </w:rPr>
        <w:t>v</w:t>
      </w:r>
      <w:r w:rsidR="00524E1B">
        <w:rPr>
          <w:rFonts w:ascii="Verdana" w:hAnsi="Verdana" w:cs="Helvetica"/>
          <w:sz w:val="20"/>
          <w:szCs w:val="20"/>
        </w:rPr>
        <w:t>.</w:t>
      </w:r>
      <w:r w:rsidRPr="009A4533">
        <w:rPr>
          <w:rFonts w:ascii="Verdana" w:hAnsi="Verdana" w:cs="Helvetica"/>
          <w:sz w:val="20"/>
          <w:szCs w:val="20"/>
        </w:rPr>
        <w:t xml:space="preserve"> zorg, en er zijn te weinig betaalbare starterswoningen.</w:t>
      </w:r>
    </w:p>
    <w:p w14:paraId="264A6564" w14:textId="77777777"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t xml:space="preserve">Wat kunnen we doen als dorp; na inventarisatie de woonbehoefte gaan benoemen </w:t>
      </w:r>
    </w:p>
    <w:p w14:paraId="0F206767" w14:textId="2A64652F"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r>
      <w:r w:rsidR="00524E1B">
        <w:rPr>
          <w:rFonts w:ascii="Verdana" w:hAnsi="Verdana" w:cs="Helvetica"/>
          <w:sz w:val="20"/>
          <w:szCs w:val="20"/>
        </w:rPr>
        <w:t>m</w:t>
      </w:r>
      <w:r w:rsidRPr="009A4533">
        <w:rPr>
          <w:rFonts w:ascii="Verdana" w:hAnsi="Verdana" w:cs="Helvetica"/>
          <w:sz w:val="20"/>
          <w:szCs w:val="20"/>
        </w:rPr>
        <w:t>et</w:t>
      </w:r>
      <w:r w:rsidR="00524E1B">
        <w:rPr>
          <w:rFonts w:ascii="Verdana" w:hAnsi="Verdana" w:cs="Helvetica"/>
          <w:sz w:val="20"/>
          <w:szCs w:val="20"/>
        </w:rPr>
        <w:t xml:space="preserve"> </w:t>
      </w:r>
      <w:r w:rsidRPr="009A4533">
        <w:rPr>
          <w:rFonts w:ascii="Verdana" w:hAnsi="Verdana" w:cs="Helvetica"/>
          <w:sz w:val="20"/>
          <w:szCs w:val="20"/>
        </w:rPr>
        <w:t xml:space="preserve">de gemeente, </w:t>
      </w:r>
      <w:proofErr w:type="spellStart"/>
      <w:r w:rsidRPr="009A4533">
        <w:rPr>
          <w:rFonts w:ascii="Verdana" w:hAnsi="Verdana" w:cs="Helvetica"/>
          <w:sz w:val="20"/>
          <w:szCs w:val="20"/>
        </w:rPr>
        <w:t>Mooiland</w:t>
      </w:r>
      <w:proofErr w:type="spellEnd"/>
      <w:r w:rsidRPr="009A4533">
        <w:rPr>
          <w:rFonts w:ascii="Verdana" w:hAnsi="Verdana" w:cs="Helvetica"/>
          <w:sz w:val="20"/>
          <w:szCs w:val="20"/>
        </w:rPr>
        <w:t xml:space="preserve"> en evt</w:t>
      </w:r>
      <w:r w:rsidR="00524E1B">
        <w:rPr>
          <w:rFonts w:ascii="Verdana" w:hAnsi="Verdana" w:cs="Helvetica"/>
          <w:sz w:val="20"/>
          <w:szCs w:val="20"/>
        </w:rPr>
        <w:t>.</w:t>
      </w:r>
      <w:r w:rsidRPr="009A4533">
        <w:rPr>
          <w:rFonts w:ascii="Verdana" w:hAnsi="Verdana" w:cs="Helvetica"/>
          <w:sz w:val="20"/>
          <w:szCs w:val="20"/>
        </w:rPr>
        <w:t xml:space="preserve"> projectontwikkelaars.</w:t>
      </w:r>
    </w:p>
    <w:p w14:paraId="692B8520" w14:textId="77777777"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t xml:space="preserve">Overleggen wat de bouwmogelijkheden zijn, waar we zoal rekening mee moeten </w:t>
      </w:r>
    </w:p>
    <w:p w14:paraId="459F0AFF" w14:textId="1FF41E6B"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t>houden: o</w:t>
      </w:r>
      <w:r w:rsidR="00524E1B">
        <w:rPr>
          <w:rFonts w:ascii="Verdana" w:hAnsi="Verdana" w:cs="Helvetica"/>
          <w:sz w:val="20"/>
          <w:szCs w:val="20"/>
        </w:rPr>
        <w:t>.</w:t>
      </w:r>
      <w:r w:rsidRPr="009A4533">
        <w:rPr>
          <w:rFonts w:ascii="Verdana" w:hAnsi="Verdana" w:cs="Helvetica"/>
          <w:sz w:val="20"/>
          <w:szCs w:val="20"/>
        </w:rPr>
        <w:t>a</w:t>
      </w:r>
      <w:r w:rsidR="00524E1B">
        <w:rPr>
          <w:rFonts w:ascii="Verdana" w:hAnsi="Verdana" w:cs="Helvetica"/>
          <w:sz w:val="20"/>
          <w:szCs w:val="20"/>
        </w:rPr>
        <w:t>.</w:t>
      </w:r>
      <w:r w:rsidRPr="009A4533">
        <w:rPr>
          <w:rFonts w:ascii="Verdana" w:hAnsi="Verdana" w:cs="Helvetica"/>
          <w:sz w:val="20"/>
          <w:szCs w:val="20"/>
        </w:rPr>
        <w:t xml:space="preserve"> de leeftijdsopbouw, het type huishouden, koop of zelfbouw, etc. etc.</w:t>
      </w:r>
    </w:p>
    <w:p w14:paraId="0175A179" w14:textId="77777777" w:rsidR="009A4533" w:rsidRPr="009A4533" w:rsidRDefault="009A4533" w:rsidP="009A4533">
      <w:pPr>
        <w:widowControl w:val="0"/>
        <w:tabs>
          <w:tab w:val="left" w:pos="426"/>
        </w:tabs>
        <w:autoSpaceDE w:val="0"/>
        <w:autoSpaceDN w:val="0"/>
        <w:adjustRightInd w:val="0"/>
        <w:spacing w:line="280" w:lineRule="atLeast"/>
        <w:ind w:right="-800"/>
        <w:rPr>
          <w:rFonts w:ascii="Verdana" w:hAnsi="Verdana" w:cs="Helvetica"/>
          <w:sz w:val="20"/>
          <w:szCs w:val="20"/>
        </w:rPr>
      </w:pPr>
      <w:r w:rsidRPr="009A4533">
        <w:rPr>
          <w:rFonts w:ascii="Verdana" w:hAnsi="Verdana" w:cs="Helvetica"/>
          <w:sz w:val="20"/>
          <w:szCs w:val="20"/>
        </w:rPr>
        <w:tab/>
        <w:t xml:space="preserve">Ook hier zou het wenselijk zijn om klankbordgroepen te formeren zodat we nog voor de </w:t>
      </w:r>
    </w:p>
    <w:p w14:paraId="18C0415A" w14:textId="310E132C" w:rsidR="009A4533" w:rsidRPr="009A4533" w:rsidRDefault="009A4533" w:rsidP="009A4533">
      <w:pPr>
        <w:widowControl w:val="0"/>
        <w:tabs>
          <w:tab w:val="left" w:pos="426"/>
        </w:tabs>
        <w:autoSpaceDE w:val="0"/>
        <w:autoSpaceDN w:val="0"/>
        <w:adjustRightInd w:val="0"/>
        <w:spacing w:line="280" w:lineRule="atLeast"/>
        <w:ind w:left="426" w:right="-800"/>
        <w:rPr>
          <w:rFonts w:ascii="Verdana" w:hAnsi="Verdana" w:cs="Helvetica"/>
          <w:sz w:val="20"/>
          <w:szCs w:val="20"/>
        </w:rPr>
      </w:pPr>
      <w:r w:rsidRPr="009A4533">
        <w:rPr>
          <w:rFonts w:ascii="Verdana" w:hAnsi="Verdana" w:cs="Helvetica"/>
          <w:sz w:val="20"/>
          <w:szCs w:val="20"/>
        </w:rPr>
        <w:t xml:space="preserve">zomervakantie gesprekken gaan voeren met gemeente, </w:t>
      </w:r>
      <w:proofErr w:type="spellStart"/>
      <w:r w:rsidRPr="009A4533">
        <w:rPr>
          <w:rFonts w:ascii="Verdana" w:hAnsi="Verdana" w:cs="Helvetica"/>
          <w:sz w:val="20"/>
          <w:szCs w:val="20"/>
        </w:rPr>
        <w:t>Mooiland</w:t>
      </w:r>
      <w:proofErr w:type="spellEnd"/>
      <w:r w:rsidRPr="009A4533">
        <w:rPr>
          <w:rFonts w:ascii="Verdana" w:hAnsi="Verdana" w:cs="Helvetica"/>
          <w:sz w:val="20"/>
          <w:szCs w:val="20"/>
        </w:rPr>
        <w:t xml:space="preserve"> en </w:t>
      </w:r>
      <w:proofErr w:type="spellStart"/>
      <w:r w:rsidRPr="009A4533">
        <w:rPr>
          <w:rFonts w:ascii="Verdana" w:hAnsi="Verdana" w:cs="Helvetica"/>
          <w:sz w:val="20"/>
          <w:szCs w:val="20"/>
        </w:rPr>
        <w:t>evt</w:t>
      </w:r>
      <w:proofErr w:type="spellEnd"/>
      <w:r w:rsidRPr="009A4533">
        <w:rPr>
          <w:rFonts w:ascii="Verdana" w:hAnsi="Verdana" w:cs="Helvetica"/>
          <w:sz w:val="20"/>
          <w:szCs w:val="20"/>
        </w:rPr>
        <w:t xml:space="preserve"> </w:t>
      </w:r>
      <w:proofErr w:type="spellStart"/>
      <w:r w:rsidRPr="009A4533">
        <w:rPr>
          <w:rFonts w:ascii="Verdana" w:hAnsi="Verdana" w:cs="Helvetica"/>
          <w:sz w:val="20"/>
          <w:szCs w:val="20"/>
        </w:rPr>
        <w:t>projectont</w:t>
      </w:r>
      <w:proofErr w:type="spellEnd"/>
      <w:r w:rsidR="00524E1B">
        <w:rPr>
          <w:rFonts w:ascii="Verdana" w:hAnsi="Verdana" w:cs="Helvetica"/>
          <w:sz w:val="20"/>
          <w:szCs w:val="20"/>
        </w:rPr>
        <w:t xml:space="preserve">-     </w:t>
      </w:r>
      <w:r w:rsidRPr="009A4533">
        <w:rPr>
          <w:rFonts w:ascii="Verdana" w:hAnsi="Verdana" w:cs="Helvetica"/>
          <w:sz w:val="20"/>
          <w:szCs w:val="20"/>
        </w:rPr>
        <w:t>wikkelaars en in september kunnen starten met de planning voor de aanpak.</w:t>
      </w:r>
    </w:p>
    <w:p w14:paraId="725452C1" w14:textId="77777777" w:rsidR="003B1D85" w:rsidRPr="009A4533" w:rsidRDefault="003B1D85" w:rsidP="009A4533">
      <w:pPr>
        <w:pStyle w:val="Hoofdtekst"/>
        <w:spacing w:line="280" w:lineRule="atLeast"/>
        <w:ind w:left="426"/>
        <w:rPr>
          <w:rFonts w:ascii="Verdana" w:hAnsi="Verdana"/>
          <w:b/>
          <w:color w:val="auto"/>
          <w:sz w:val="20"/>
          <w:szCs w:val="20"/>
        </w:rPr>
      </w:pPr>
    </w:p>
    <w:p w14:paraId="27F7BCD6" w14:textId="77777777" w:rsidR="002B69D5" w:rsidRPr="00F30DE1" w:rsidRDefault="00F30DE1" w:rsidP="006F1A43">
      <w:pPr>
        <w:widowControl w:val="0"/>
        <w:tabs>
          <w:tab w:val="left" w:pos="426"/>
        </w:tabs>
        <w:autoSpaceDE w:val="0"/>
        <w:autoSpaceDN w:val="0"/>
        <w:adjustRightInd w:val="0"/>
        <w:spacing w:line="280" w:lineRule="atLeast"/>
        <w:ind w:left="426"/>
        <w:rPr>
          <w:rFonts w:ascii="Verdana" w:hAnsi="Verdana" w:cs="Helvetica"/>
          <w:i/>
          <w:sz w:val="20"/>
          <w:szCs w:val="20"/>
        </w:rPr>
      </w:pPr>
      <w:r>
        <w:rPr>
          <w:rFonts w:ascii="Verdana" w:hAnsi="Verdana" w:cs="Helvetica"/>
          <w:i/>
          <w:sz w:val="20"/>
          <w:szCs w:val="20"/>
        </w:rPr>
        <w:t xml:space="preserve">Herman de Krijger </w:t>
      </w:r>
      <w:proofErr w:type="spellStart"/>
      <w:r>
        <w:rPr>
          <w:rFonts w:ascii="Verdana" w:hAnsi="Verdana" w:cs="Helvetica"/>
          <w:i/>
          <w:sz w:val="20"/>
          <w:szCs w:val="20"/>
        </w:rPr>
        <w:t>Mooiland</w:t>
      </w:r>
      <w:proofErr w:type="spellEnd"/>
    </w:p>
    <w:p w14:paraId="661427FE" w14:textId="77777777" w:rsidR="00BF29D7" w:rsidRPr="00F30DE1" w:rsidRDefault="00F32A49"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De presentatie van de dorpsraad is duidelijk en </w:t>
      </w:r>
      <w:r w:rsidR="00BF29D7" w:rsidRPr="00F30DE1">
        <w:rPr>
          <w:rFonts w:ascii="Verdana" w:hAnsi="Verdana" w:cs="Helvetica"/>
          <w:sz w:val="20"/>
          <w:szCs w:val="20"/>
        </w:rPr>
        <w:t>willen we vooruit dan moeten we dit nu doen</w:t>
      </w:r>
      <w:r w:rsidRPr="00F30DE1">
        <w:rPr>
          <w:rFonts w:ascii="Verdana" w:hAnsi="Verdana" w:cs="Helvetica"/>
          <w:sz w:val="20"/>
          <w:szCs w:val="20"/>
        </w:rPr>
        <w:t>.</w:t>
      </w:r>
      <w:r w:rsidR="003B1D85" w:rsidRPr="00F30DE1">
        <w:rPr>
          <w:rFonts w:ascii="Verdana" w:hAnsi="Verdana" w:cs="Helvetica"/>
          <w:sz w:val="20"/>
          <w:szCs w:val="20"/>
        </w:rPr>
        <w:t xml:space="preserve"> Herpen</w:t>
      </w:r>
      <w:r w:rsidR="00570157" w:rsidRPr="00F30DE1">
        <w:rPr>
          <w:rFonts w:ascii="Verdana" w:hAnsi="Verdana" w:cs="Helvetica"/>
          <w:sz w:val="20"/>
          <w:szCs w:val="20"/>
        </w:rPr>
        <w:t xml:space="preserve"> </w:t>
      </w:r>
      <w:r w:rsidRPr="00F30DE1">
        <w:rPr>
          <w:rFonts w:ascii="Verdana" w:hAnsi="Verdana" w:cs="Helvetica"/>
          <w:sz w:val="20"/>
          <w:szCs w:val="20"/>
        </w:rPr>
        <w:t>e.o.</w:t>
      </w:r>
      <w:r w:rsidR="002C0358" w:rsidRPr="00F30DE1">
        <w:rPr>
          <w:rFonts w:ascii="Verdana" w:hAnsi="Verdana" w:cs="Helvetica"/>
          <w:sz w:val="20"/>
          <w:szCs w:val="20"/>
        </w:rPr>
        <w:t xml:space="preserve"> is goed bezig </w:t>
      </w:r>
      <w:r w:rsidR="003B1D85" w:rsidRPr="00F30DE1">
        <w:rPr>
          <w:rFonts w:ascii="Verdana" w:hAnsi="Verdana" w:cs="Helvetica"/>
          <w:sz w:val="20"/>
          <w:szCs w:val="20"/>
        </w:rPr>
        <w:t xml:space="preserve">om </w:t>
      </w:r>
      <w:r w:rsidR="00570157" w:rsidRPr="00F30DE1">
        <w:rPr>
          <w:rFonts w:ascii="Verdana" w:hAnsi="Verdana" w:cs="Helvetica"/>
          <w:sz w:val="20"/>
          <w:szCs w:val="20"/>
        </w:rPr>
        <w:t xml:space="preserve">te bekijken </w:t>
      </w:r>
      <w:r w:rsidR="003B1D85" w:rsidRPr="00F30DE1">
        <w:rPr>
          <w:rFonts w:ascii="Verdana" w:hAnsi="Verdana" w:cs="Helvetica"/>
          <w:sz w:val="20"/>
          <w:szCs w:val="20"/>
        </w:rPr>
        <w:t>waar de problemen</w:t>
      </w:r>
      <w:r w:rsidR="00570157" w:rsidRPr="00F30DE1">
        <w:rPr>
          <w:rFonts w:ascii="Verdana" w:hAnsi="Verdana" w:cs="Helvetica"/>
          <w:sz w:val="20"/>
          <w:szCs w:val="20"/>
        </w:rPr>
        <w:t xml:space="preserve"> zitten</w:t>
      </w:r>
      <w:r w:rsidR="003B1D85" w:rsidRPr="00F30DE1">
        <w:rPr>
          <w:rFonts w:ascii="Verdana" w:hAnsi="Verdana" w:cs="Helvetica"/>
          <w:sz w:val="20"/>
          <w:szCs w:val="20"/>
        </w:rPr>
        <w:t xml:space="preserve"> en </w:t>
      </w:r>
      <w:r w:rsidR="00570157" w:rsidRPr="00F30DE1">
        <w:rPr>
          <w:rFonts w:ascii="Verdana" w:hAnsi="Verdana" w:cs="Helvetica"/>
          <w:sz w:val="20"/>
          <w:szCs w:val="20"/>
        </w:rPr>
        <w:t>zich afvraagt hoe dit nu op te lossen.</w:t>
      </w:r>
      <w:r w:rsidRPr="00F30DE1">
        <w:rPr>
          <w:rFonts w:ascii="Verdana" w:hAnsi="Verdana" w:cs="Helvetica"/>
          <w:sz w:val="20"/>
          <w:szCs w:val="20"/>
        </w:rPr>
        <w:t xml:space="preserve"> </w:t>
      </w:r>
      <w:proofErr w:type="spellStart"/>
      <w:r w:rsidR="00570157" w:rsidRPr="00F30DE1">
        <w:rPr>
          <w:rFonts w:ascii="Verdana" w:hAnsi="Verdana" w:cs="Helvetica"/>
          <w:sz w:val="20"/>
          <w:szCs w:val="20"/>
        </w:rPr>
        <w:t>M</w:t>
      </w:r>
      <w:r w:rsidR="00BF29D7" w:rsidRPr="00F30DE1">
        <w:rPr>
          <w:rFonts w:ascii="Verdana" w:hAnsi="Verdana" w:cs="Helvetica"/>
          <w:sz w:val="20"/>
          <w:szCs w:val="20"/>
        </w:rPr>
        <w:t>ooiland</w:t>
      </w:r>
      <w:proofErr w:type="spellEnd"/>
      <w:r w:rsidR="00BF29D7" w:rsidRPr="00F30DE1">
        <w:rPr>
          <w:rFonts w:ascii="Verdana" w:hAnsi="Verdana" w:cs="Helvetica"/>
          <w:sz w:val="20"/>
          <w:szCs w:val="20"/>
        </w:rPr>
        <w:t xml:space="preserve"> </w:t>
      </w:r>
      <w:r w:rsidRPr="00F30DE1">
        <w:rPr>
          <w:rFonts w:ascii="Verdana" w:hAnsi="Verdana" w:cs="Helvetica"/>
          <w:sz w:val="20"/>
          <w:szCs w:val="20"/>
        </w:rPr>
        <w:t>zal de dorpsraad daarin blijven ondersteunen en</w:t>
      </w:r>
      <w:r w:rsidR="00BF29D7" w:rsidRPr="00F30DE1">
        <w:rPr>
          <w:rFonts w:ascii="Verdana" w:hAnsi="Verdana" w:cs="Helvetica"/>
          <w:sz w:val="20"/>
          <w:szCs w:val="20"/>
        </w:rPr>
        <w:t xml:space="preserve"> volgen</w:t>
      </w:r>
      <w:r w:rsidRPr="00F30DE1">
        <w:rPr>
          <w:rFonts w:ascii="Verdana" w:hAnsi="Verdana" w:cs="Helvetica"/>
          <w:sz w:val="20"/>
          <w:szCs w:val="20"/>
        </w:rPr>
        <w:t>.</w:t>
      </w:r>
    </w:p>
    <w:p w14:paraId="2E4F3BB4" w14:textId="77777777" w:rsidR="00F32A49" w:rsidRPr="00F30DE1" w:rsidRDefault="00F32A49" w:rsidP="006F1A43">
      <w:pPr>
        <w:widowControl w:val="0"/>
        <w:tabs>
          <w:tab w:val="left" w:pos="426"/>
        </w:tabs>
        <w:autoSpaceDE w:val="0"/>
        <w:autoSpaceDN w:val="0"/>
        <w:adjustRightInd w:val="0"/>
        <w:spacing w:line="280" w:lineRule="atLeast"/>
        <w:ind w:left="426"/>
        <w:rPr>
          <w:rFonts w:ascii="Verdana" w:hAnsi="Verdana" w:cs="Helvetica"/>
          <w:sz w:val="20"/>
          <w:szCs w:val="20"/>
        </w:rPr>
      </w:pPr>
    </w:p>
    <w:p w14:paraId="30B2289B" w14:textId="77777777" w:rsidR="00ED11EB" w:rsidRPr="00F30DE1" w:rsidRDefault="00ED11EB" w:rsidP="006F1A43">
      <w:pPr>
        <w:pStyle w:val="Hoofdtekst"/>
        <w:numPr>
          <w:ilvl w:val="0"/>
          <w:numId w:val="15"/>
        </w:numPr>
        <w:spacing w:line="280" w:lineRule="atLeast"/>
        <w:ind w:left="426" w:hanging="426"/>
        <w:rPr>
          <w:rFonts w:ascii="Verdana" w:hAnsi="Verdana"/>
          <w:b/>
          <w:color w:val="auto"/>
          <w:sz w:val="20"/>
          <w:szCs w:val="20"/>
        </w:rPr>
      </w:pPr>
      <w:r w:rsidRPr="00F30DE1">
        <w:rPr>
          <w:rFonts w:ascii="Verdana" w:hAnsi="Verdana" w:cs="Verdana"/>
          <w:b/>
          <w:color w:val="auto"/>
          <w:sz w:val="20"/>
          <w:szCs w:val="20"/>
        </w:rPr>
        <w:t>Aftrap inloopspreekuur Dor</w:t>
      </w:r>
      <w:r w:rsidR="00F30DE1">
        <w:rPr>
          <w:rFonts w:ascii="Verdana" w:hAnsi="Verdana" w:cs="Verdana"/>
          <w:b/>
          <w:color w:val="auto"/>
          <w:sz w:val="20"/>
          <w:szCs w:val="20"/>
        </w:rPr>
        <w:t>psraadgebied</w:t>
      </w:r>
      <w:r w:rsidRPr="00F30DE1">
        <w:rPr>
          <w:rFonts w:ascii="Verdana" w:hAnsi="Verdana" w:cs="Verdana"/>
          <w:b/>
          <w:color w:val="auto"/>
          <w:sz w:val="20"/>
          <w:szCs w:val="20"/>
        </w:rPr>
        <w:t xml:space="preserve"> Herpen</w:t>
      </w:r>
      <w:r w:rsidR="00F32A49" w:rsidRPr="00F30DE1">
        <w:rPr>
          <w:rFonts w:ascii="Verdana" w:hAnsi="Verdana" w:cs="Helvetica"/>
          <w:b/>
          <w:color w:val="auto"/>
          <w:sz w:val="20"/>
          <w:szCs w:val="20"/>
        </w:rPr>
        <w:t xml:space="preserve"> (Piet Derks)</w:t>
      </w:r>
    </w:p>
    <w:p w14:paraId="3DCC8F56" w14:textId="77777777" w:rsidR="00BF29D7" w:rsidRPr="00F30DE1" w:rsidRDefault="00692E2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Net als in Ravenstein wordt er</w:t>
      </w:r>
      <w:r w:rsidR="003B1ABA" w:rsidRPr="00F30DE1">
        <w:rPr>
          <w:rFonts w:ascii="Verdana" w:hAnsi="Verdana" w:cs="Helvetica"/>
          <w:sz w:val="20"/>
          <w:szCs w:val="20"/>
        </w:rPr>
        <w:t xml:space="preserve"> </w:t>
      </w:r>
      <w:r w:rsidR="007226C9" w:rsidRPr="00F30DE1">
        <w:rPr>
          <w:rFonts w:ascii="Verdana" w:hAnsi="Verdana" w:cs="Helvetica"/>
          <w:sz w:val="20"/>
          <w:szCs w:val="20"/>
        </w:rPr>
        <w:t>in Herpen</w:t>
      </w:r>
      <w:r w:rsidRPr="00F30DE1">
        <w:rPr>
          <w:rFonts w:ascii="Verdana" w:hAnsi="Verdana" w:cs="Helvetica"/>
          <w:sz w:val="20"/>
          <w:szCs w:val="20"/>
        </w:rPr>
        <w:t xml:space="preserve"> een </w:t>
      </w:r>
      <w:r w:rsidR="00BF29D7" w:rsidRPr="00F30DE1">
        <w:rPr>
          <w:rFonts w:ascii="Verdana" w:hAnsi="Verdana" w:cs="Helvetica"/>
          <w:sz w:val="20"/>
          <w:szCs w:val="20"/>
        </w:rPr>
        <w:t xml:space="preserve">inloopsspreekuur </w:t>
      </w:r>
      <w:r w:rsidRPr="00F30DE1">
        <w:rPr>
          <w:rFonts w:ascii="Verdana" w:hAnsi="Verdana" w:cs="Helvetica"/>
          <w:sz w:val="20"/>
          <w:szCs w:val="20"/>
        </w:rPr>
        <w:t>gehouden</w:t>
      </w:r>
      <w:r w:rsidR="00F32A49" w:rsidRPr="00F30DE1">
        <w:rPr>
          <w:rFonts w:ascii="Verdana" w:hAnsi="Verdana" w:cs="Helvetica"/>
          <w:sz w:val="20"/>
          <w:szCs w:val="20"/>
        </w:rPr>
        <w:t xml:space="preserve">. Bij </w:t>
      </w:r>
      <w:r w:rsidR="003B1ABA" w:rsidRPr="00F30DE1">
        <w:rPr>
          <w:rFonts w:ascii="Verdana" w:hAnsi="Verdana" w:cs="Helvetica"/>
          <w:sz w:val="20"/>
          <w:szCs w:val="20"/>
        </w:rPr>
        <w:t>wijze van</w:t>
      </w:r>
      <w:r w:rsidRPr="00F30DE1">
        <w:rPr>
          <w:rFonts w:ascii="Verdana" w:hAnsi="Verdana" w:cs="Helvetica"/>
          <w:sz w:val="20"/>
          <w:szCs w:val="20"/>
        </w:rPr>
        <w:t xml:space="preserve"> proef </w:t>
      </w:r>
      <w:r w:rsidR="00F32A49" w:rsidRPr="00F30DE1">
        <w:rPr>
          <w:rFonts w:ascii="Verdana" w:hAnsi="Verdana" w:cs="Helvetica"/>
          <w:sz w:val="20"/>
          <w:szCs w:val="20"/>
        </w:rPr>
        <w:t xml:space="preserve">is er </w:t>
      </w:r>
      <w:r w:rsidR="007226C9" w:rsidRPr="00F30DE1">
        <w:rPr>
          <w:rFonts w:ascii="Verdana" w:hAnsi="Verdana" w:cs="Helvetica"/>
          <w:sz w:val="20"/>
          <w:szCs w:val="20"/>
        </w:rPr>
        <w:t xml:space="preserve">op </w:t>
      </w:r>
      <w:r w:rsidR="00BF29D7" w:rsidRPr="00F30DE1">
        <w:rPr>
          <w:rFonts w:ascii="Verdana" w:hAnsi="Verdana" w:cs="Helvetica"/>
          <w:sz w:val="20"/>
          <w:szCs w:val="20"/>
        </w:rPr>
        <w:t>maandagochten</w:t>
      </w:r>
      <w:r w:rsidR="00E956F2" w:rsidRPr="00F30DE1">
        <w:rPr>
          <w:rFonts w:ascii="Verdana" w:hAnsi="Verdana" w:cs="Helvetica"/>
          <w:sz w:val="20"/>
          <w:szCs w:val="20"/>
        </w:rPr>
        <w:t>d</w:t>
      </w:r>
      <w:r w:rsidR="00BF29D7" w:rsidRPr="00F30DE1">
        <w:rPr>
          <w:rFonts w:ascii="Verdana" w:hAnsi="Verdana" w:cs="Helvetica"/>
          <w:sz w:val="20"/>
          <w:szCs w:val="20"/>
        </w:rPr>
        <w:t xml:space="preserve"> </w:t>
      </w:r>
      <w:r w:rsidR="00E956F2" w:rsidRPr="00F30DE1">
        <w:rPr>
          <w:rFonts w:ascii="Verdana" w:hAnsi="Verdana" w:cs="Helvetica"/>
          <w:sz w:val="20"/>
          <w:szCs w:val="20"/>
        </w:rPr>
        <w:t>9</w:t>
      </w:r>
      <w:r w:rsidR="00BF29D7" w:rsidRPr="00F30DE1">
        <w:rPr>
          <w:rFonts w:ascii="Verdana" w:hAnsi="Verdana" w:cs="Helvetica"/>
          <w:sz w:val="20"/>
          <w:szCs w:val="20"/>
        </w:rPr>
        <w:t xml:space="preserve"> mei 10 tot 12 </w:t>
      </w:r>
      <w:r w:rsidR="003B1ABA" w:rsidRPr="00F30DE1">
        <w:rPr>
          <w:rFonts w:ascii="Verdana" w:hAnsi="Verdana" w:cs="Helvetica"/>
          <w:sz w:val="20"/>
          <w:szCs w:val="20"/>
        </w:rPr>
        <w:t xml:space="preserve">uur </w:t>
      </w:r>
      <w:r w:rsidR="00BF29D7" w:rsidRPr="00F30DE1">
        <w:rPr>
          <w:rFonts w:ascii="Verdana" w:hAnsi="Verdana" w:cs="Helvetica"/>
          <w:sz w:val="20"/>
          <w:szCs w:val="20"/>
        </w:rPr>
        <w:t xml:space="preserve">in de </w:t>
      </w:r>
      <w:r w:rsidR="00E956F2" w:rsidRPr="00F30DE1">
        <w:rPr>
          <w:rFonts w:ascii="Verdana" w:hAnsi="Verdana" w:cs="Helvetica"/>
          <w:sz w:val="20"/>
          <w:szCs w:val="20"/>
        </w:rPr>
        <w:t xml:space="preserve">Huiskamer van de </w:t>
      </w:r>
      <w:r w:rsidR="007226C9" w:rsidRPr="00F30DE1">
        <w:rPr>
          <w:rFonts w:ascii="Verdana" w:hAnsi="Verdana" w:cs="Helvetica"/>
          <w:sz w:val="20"/>
          <w:szCs w:val="20"/>
        </w:rPr>
        <w:t>zorgcoö</w:t>
      </w:r>
      <w:r w:rsidR="00BF29D7" w:rsidRPr="00F30DE1">
        <w:rPr>
          <w:rFonts w:ascii="Verdana" w:hAnsi="Verdana" w:cs="Helvetica"/>
          <w:sz w:val="20"/>
          <w:szCs w:val="20"/>
        </w:rPr>
        <w:t>peratie</w:t>
      </w:r>
      <w:r w:rsidR="00E956F2" w:rsidRPr="00F30DE1">
        <w:rPr>
          <w:rFonts w:ascii="Verdana" w:hAnsi="Verdana" w:cs="Helvetica"/>
          <w:sz w:val="20"/>
          <w:szCs w:val="20"/>
        </w:rPr>
        <w:t xml:space="preserve"> Land van Herpen, Schoolstraat 2.</w:t>
      </w:r>
    </w:p>
    <w:p w14:paraId="6BA3A597" w14:textId="77777777" w:rsidR="00ED11EB" w:rsidRPr="00F30DE1" w:rsidRDefault="00E956F2"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De </w:t>
      </w:r>
      <w:r w:rsidR="00F32A49" w:rsidRPr="00F30DE1">
        <w:rPr>
          <w:rFonts w:ascii="Verdana" w:hAnsi="Verdana" w:cs="Helvetica"/>
          <w:sz w:val="20"/>
          <w:szCs w:val="20"/>
        </w:rPr>
        <w:t>dorps</w:t>
      </w:r>
      <w:r w:rsidR="007226C9" w:rsidRPr="00F30DE1">
        <w:rPr>
          <w:rFonts w:ascii="Verdana" w:hAnsi="Verdana" w:cs="Helvetica"/>
          <w:sz w:val="20"/>
          <w:szCs w:val="20"/>
        </w:rPr>
        <w:t>raad gaat geen belangen beharti</w:t>
      </w:r>
      <w:r w:rsidRPr="00F30DE1">
        <w:rPr>
          <w:rFonts w:ascii="Verdana" w:hAnsi="Verdana" w:cs="Helvetica"/>
          <w:sz w:val="20"/>
          <w:szCs w:val="20"/>
        </w:rPr>
        <w:t xml:space="preserve">gen van individuele gevallen, maar meer </w:t>
      </w:r>
      <w:r w:rsidR="003B1ABA" w:rsidRPr="00F30DE1">
        <w:rPr>
          <w:rFonts w:ascii="Verdana" w:hAnsi="Verdana" w:cs="Helvetica"/>
          <w:sz w:val="20"/>
          <w:szCs w:val="20"/>
        </w:rPr>
        <w:t>al</w:t>
      </w:r>
      <w:r w:rsidRPr="00F30DE1">
        <w:rPr>
          <w:rFonts w:ascii="Verdana" w:hAnsi="Verdana" w:cs="Helvetica"/>
          <w:sz w:val="20"/>
          <w:szCs w:val="20"/>
        </w:rPr>
        <w:t>geme</w:t>
      </w:r>
      <w:r w:rsidR="007226C9" w:rsidRPr="00F30DE1">
        <w:rPr>
          <w:rFonts w:ascii="Verdana" w:hAnsi="Verdana" w:cs="Helvetica"/>
          <w:sz w:val="20"/>
          <w:szCs w:val="20"/>
        </w:rPr>
        <w:t>en</w:t>
      </w:r>
      <w:r w:rsidRPr="00F30DE1">
        <w:rPr>
          <w:rFonts w:ascii="Verdana" w:hAnsi="Verdana" w:cs="Helvetica"/>
          <w:sz w:val="20"/>
          <w:szCs w:val="20"/>
        </w:rPr>
        <w:t xml:space="preserve"> betreffende </w:t>
      </w:r>
      <w:r w:rsidR="007226C9" w:rsidRPr="00F30DE1">
        <w:rPr>
          <w:rFonts w:ascii="Verdana" w:hAnsi="Verdana" w:cs="Helvetica"/>
          <w:sz w:val="20"/>
          <w:szCs w:val="20"/>
        </w:rPr>
        <w:t xml:space="preserve">onderwerpen, </w:t>
      </w:r>
      <w:r w:rsidRPr="00F30DE1">
        <w:rPr>
          <w:rFonts w:ascii="Verdana" w:hAnsi="Verdana" w:cs="Helvetica"/>
          <w:sz w:val="20"/>
          <w:szCs w:val="20"/>
        </w:rPr>
        <w:t>zoals knelpunten in infrastructuur, en wat er in het dorp afspeelt.</w:t>
      </w:r>
      <w:r w:rsidR="00F32A49" w:rsidRPr="00F30DE1">
        <w:rPr>
          <w:rFonts w:ascii="Verdana" w:hAnsi="Verdana" w:cs="Helvetica"/>
          <w:sz w:val="20"/>
          <w:szCs w:val="20"/>
        </w:rPr>
        <w:t xml:space="preserve"> </w:t>
      </w:r>
      <w:r w:rsidRPr="00F30DE1">
        <w:rPr>
          <w:rFonts w:ascii="Verdana" w:hAnsi="Verdana" w:cs="Helvetica"/>
          <w:sz w:val="20"/>
          <w:szCs w:val="20"/>
        </w:rPr>
        <w:t xml:space="preserve">Omdat er inwoners zijn die overdag werken, </w:t>
      </w:r>
      <w:r w:rsidR="008E277E" w:rsidRPr="00F30DE1">
        <w:rPr>
          <w:rFonts w:ascii="Verdana" w:hAnsi="Verdana" w:cs="Helvetica"/>
          <w:sz w:val="20"/>
          <w:szCs w:val="20"/>
        </w:rPr>
        <w:t>wordt</w:t>
      </w:r>
      <w:r w:rsidR="00BF29D7" w:rsidRPr="00F30DE1">
        <w:rPr>
          <w:rFonts w:ascii="Verdana" w:hAnsi="Verdana" w:cs="Helvetica"/>
          <w:sz w:val="20"/>
          <w:szCs w:val="20"/>
        </w:rPr>
        <w:t xml:space="preserve"> </w:t>
      </w:r>
      <w:r w:rsidRPr="00F30DE1">
        <w:rPr>
          <w:rFonts w:ascii="Verdana" w:hAnsi="Verdana" w:cs="Helvetica"/>
          <w:sz w:val="20"/>
          <w:szCs w:val="20"/>
        </w:rPr>
        <w:t xml:space="preserve">de </w:t>
      </w:r>
      <w:r w:rsidR="00BF29D7" w:rsidRPr="00F30DE1">
        <w:rPr>
          <w:rFonts w:ascii="Verdana" w:hAnsi="Verdana" w:cs="Helvetica"/>
          <w:sz w:val="20"/>
          <w:szCs w:val="20"/>
        </w:rPr>
        <w:t>mogelijkheid</w:t>
      </w:r>
      <w:r w:rsidR="008E277E" w:rsidRPr="00F30DE1">
        <w:rPr>
          <w:rFonts w:ascii="Verdana" w:hAnsi="Verdana" w:cs="Helvetica"/>
          <w:sz w:val="20"/>
          <w:szCs w:val="20"/>
        </w:rPr>
        <w:t xml:space="preserve"> gegeven</w:t>
      </w:r>
      <w:r w:rsidR="00BF29D7" w:rsidRPr="00F30DE1">
        <w:rPr>
          <w:rFonts w:ascii="Verdana" w:hAnsi="Verdana" w:cs="Helvetica"/>
          <w:sz w:val="20"/>
          <w:szCs w:val="20"/>
        </w:rPr>
        <w:t xml:space="preserve"> </w:t>
      </w:r>
      <w:r w:rsidRPr="00F30DE1">
        <w:rPr>
          <w:rFonts w:ascii="Verdana" w:hAnsi="Verdana" w:cs="Helvetica"/>
          <w:sz w:val="20"/>
          <w:szCs w:val="20"/>
        </w:rPr>
        <w:t>om het</w:t>
      </w:r>
      <w:r w:rsidR="00BF29D7" w:rsidRPr="00F30DE1">
        <w:rPr>
          <w:rFonts w:ascii="Verdana" w:hAnsi="Verdana" w:cs="Helvetica"/>
          <w:sz w:val="20"/>
          <w:szCs w:val="20"/>
        </w:rPr>
        <w:t xml:space="preserve"> schriftelijk </w:t>
      </w:r>
      <w:r w:rsidR="007226C9" w:rsidRPr="00F30DE1">
        <w:rPr>
          <w:rFonts w:ascii="Verdana" w:hAnsi="Verdana" w:cs="Helvetica"/>
          <w:sz w:val="20"/>
          <w:szCs w:val="20"/>
        </w:rPr>
        <w:t>te doen via de mail.</w:t>
      </w:r>
    </w:p>
    <w:p w14:paraId="00147969" w14:textId="77777777" w:rsidR="00F32A49" w:rsidRPr="00F30DE1" w:rsidRDefault="00F32A49" w:rsidP="006F1A43">
      <w:pPr>
        <w:widowControl w:val="0"/>
        <w:tabs>
          <w:tab w:val="left" w:pos="426"/>
        </w:tabs>
        <w:autoSpaceDE w:val="0"/>
        <w:autoSpaceDN w:val="0"/>
        <w:adjustRightInd w:val="0"/>
        <w:spacing w:line="280" w:lineRule="atLeast"/>
        <w:ind w:left="426"/>
        <w:rPr>
          <w:rFonts w:ascii="Verdana" w:hAnsi="Verdana" w:cs="Helvetica"/>
          <w:sz w:val="20"/>
          <w:szCs w:val="20"/>
        </w:rPr>
      </w:pPr>
    </w:p>
    <w:p w14:paraId="2C8265D2" w14:textId="77777777" w:rsidR="00ED11EB" w:rsidRPr="00F30DE1" w:rsidRDefault="006F1A43" w:rsidP="006F1A43">
      <w:pPr>
        <w:pStyle w:val="Hoofdtekst"/>
        <w:widowControl w:val="0"/>
        <w:numPr>
          <w:ilvl w:val="0"/>
          <w:numId w:val="15"/>
        </w:numPr>
        <w:tabs>
          <w:tab w:val="left" w:pos="426"/>
        </w:tabs>
        <w:autoSpaceDE w:val="0"/>
        <w:autoSpaceDN w:val="0"/>
        <w:adjustRightInd w:val="0"/>
        <w:spacing w:line="280" w:lineRule="atLeast"/>
        <w:ind w:left="426" w:hanging="426"/>
        <w:rPr>
          <w:rFonts w:ascii="Verdana" w:hAnsi="Verdana" w:cs="Helvetica"/>
          <w:b/>
          <w:color w:val="auto"/>
          <w:sz w:val="20"/>
          <w:szCs w:val="20"/>
        </w:rPr>
      </w:pPr>
      <w:r w:rsidRPr="00F30DE1">
        <w:rPr>
          <w:rFonts w:ascii="Verdana" w:hAnsi="Verdana" w:cs="Verdana"/>
          <w:b/>
          <w:color w:val="auto"/>
          <w:sz w:val="20"/>
          <w:szCs w:val="20"/>
        </w:rPr>
        <w:t>Voortgang en mededelingen</w:t>
      </w:r>
    </w:p>
    <w:p w14:paraId="2188F75E" w14:textId="77777777" w:rsidR="003B1ABA" w:rsidRPr="00F30DE1" w:rsidRDefault="00C047D4" w:rsidP="00C047D4">
      <w:pPr>
        <w:widowControl w:val="0"/>
        <w:tabs>
          <w:tab w:val="left" w:pos="220"/>
          <w:tab w:val="left" w:pos="426"/>
        </w:tabs>
        <w:autoSpaceDE w:val="0"/>
        <w:autoSpaceDN w:val="0"/>
        <w:adjustRightInd w:val="0"/>
        <w:spacing w:line="280" w:lineRule="atLeast"/>
        <w:rPr>
          <w:rFonts w:ascii="Verdana" w:hAnsi="Verdana" w:cs="Verdana"/>
          <w:b/>
          <w:sz w:val="20"/>
          <w:szCs w:val="20"/>
        </w:rPr>
      </w:pPr>
      <w:r w:rsidRPr="00F30DE1">
        <w:rPr>
          <w:rFonts w:ascii="Verdana" w:hAnsi="Verdana" w:cs="Verdana"/>
          <w:b/>
          <w:sz w:val="20"/>
          <w:szCs w:val="20"/>
        </w:rPr>
        <w:tab/>
      </w:r>
      <w:r w:rsidRPr="00F30DE1">
        <w:rPr>
          <w:rFonts w:ascii="Verdana" w:hAnsi="Verdana" w:cs="Verdana"/>
          <w:b/>
          <w:sz w:val="20"/>
          <w:szCs w:val="20"/>
        </w:rPr>
        <w:tab/>
      </w:r>
      <w:r w:rsidR="003B1ABA" w:rsidRPr="00F30DE1">
        <w:rPr>
          <w:rFonts w:ascii="Verdana" w:hAnsi="Verdana" w:cs="Verdana"/>
          <w:b/>
          <w:sz w:val="20"/>
          <w:szCs w:val="20"/>
        </w:rPr>
        <w:t xml:space="preserve">Dorpsraad </w:t>
      </w:r>
    </w:p>
    <w:p w14:paraId="1E869C9B" w14:textId="77777777" w:rsidR="00BF29D7" w:rsidRPr="00F30DE1" w:rsidRDefault="00BF29D7"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 xml:space="preserve">Opening </w:t>
      </w:r>
      <w:proofErr w:type="spellStart"/>
      <w:r w:rsidRPr="00F30DE1">
        <w:rPr>
          <w:rFonts w:ascii="Verdana" w:hAnsi="Verdana" w:cs="Verdana"/>
          <w:i/>
          <w:sz w:val="20"/>
          <w:szCs w:val="20"/>
        </w:rPr>
        <w:t>Natuurspeelbos</w:t>
      </w:r>
      <w:proofErr w:type="spellEnd"/>
      <w:r w:rsidRPr="00F30DE1">
        <w:rPr>
          <w:rFonts w:ascii="Verdana" w:hAnsi="Verdana" w:cs="Verdana"/>
          <w:i/>
          <w:sz w:val="20"/>
          <w:szCs w:val="20"/>
        </w:rPr>
        <w:t xml:space="preserve"> </w:t>
      </w:r>
      <w:proofErr w:type="spellStart"/>
      <w:r w:rsidRPr="00F30DE1">
        <w:rPr>
          <w:rFonts w:ascii="Verdana" w:hAnsi="Verdana" w:cs="Verdana"/>
          <w:i/>
          <w:sz w:val="20"/>
          <w:szCs w:val="20"/>
        </w:rPr>
        <w:t>Herperduin</w:t>
      </w:r>
      <w:proofErr w:type="spellEnd"/>
      <w:r w:rsidRPr="00F30DE1">
        <w:rPr>
          <w:rFonts w:ascii="MS Gothic" w:eastAsia="MS Gothic" w:hAnsi="MS Gothic" w:cs="MS Gothic" w:hint="eastAsia"/>
          <w:i/>
          <w:sz w:val="20"/>
          <w:szCs w:val="20"/>
        </w:rPr>
        <w:t> </w:t>
      </w:r>
      <w:r w:rsidR="00F32A49" w:rsidRPr="00F30DE1">
        <w:rPr>
          <w:rFonts w:ascii="Verdana" w:hAnsi="Verdana" w:cs="Verdana"/>
          <w:i/>
          <w:sz w:val="20"/>
          <w:szCs w:val="20"/>
        </w:rPr>
        <w:t>(Erik Banken)</w:t>
      </w:r>
      <w:r w:rsidRPr="00F30DE1">
        <w:rPr>
          <w:rFonts w:ascii="MS Gothic" w:eastAsia="MS Gothic" w:hAnsi="MS Gothic" w:cs="MS Gothic" w:hint="eastAsia"/>
          <w:i/>
          <w:sz w:val="20"/>
          <w:szCs w:val="20"/>
        </w:rPr>
        <w:t> </w:t>
      </w:r>
    </w:p>
    <w:p w14:paraId="2D32966A" w14:textId="77777777" w:rsidR="00BF29D7" w:rsidRPr="00F30DE1" w:rsidRDefault="001D7C67"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De opening</w:t>
      </w:r>
      <w:r w:rsidR="00F32A49" w:rsidRPr="00F30DE1">
        <w:rPr>
          <w:rFonts w:ascii="Verdana" w:hAnsi="Verdana" w:cs="Helvetica"/>
          <w:sz w:val="20"/>
          <w:szCs w:val="20"/>
        </w:rPr>
        <w:t xml:space="preserve"> van het </w:t>
      </w:r>
      <w:proofErr w:type="spellStart"/>
      <w:r w:rsidR="00F32A49" w:rsidRPr="00F30DE1">
        <w:rPr>
          <w:rFonts w:ascii="Verdana" w:hAnsi="Verdana" w:cs="Helvetica"/>
          <w:sz w:val="20"/>
          <w:szCs w:val="20"/>
        </w:rPr>
        <w:t>Natuurspeelbos</w:t>
      </w:r>
      <w:proofErr w:type="spellEnd"/>
      <w:r w:rsidR="00F32A49" w:rsidRPr="00F30DE1">
        <w:rPr>
          <w:rFonts w:ascii="Verdana" w:hAnsi="Verdana" w:cs="Helvetica"/>
          <w:sz w:val="20"/>
          <w:szCs w:val="20"/>
        </w:rPr>
        <w:t xml:space="preserve"> </w:t>
      </w:r>
      <w:r w:rsidRPr="00F30DE1">
        <w:rPr>
          <w:rFonts w:ascii="Verdana" w:hAnsi="Verdana" w:cs="Helvetica"/>
          <w:sz w:val="20"/>
          <w:szCs w:val="20"/>
        </w:rPr>
        <w:t xml:space="preserve">is donderdag13 april </w:t>
      </w:r>
      <w:r w:rsidR="00DE187D" w:rsidRPr="00F30DE1">
        <w:rPr>
          <w:rFonts w:ascii="Verdana" w:hAnsi="Verdana" w:cs="Helvetica"/>
          <w:sz w:val="20"/>
          <w:szCs w:val="20"/>
        </w:rPr>
        <w:t>jl.</w:t>
      </w:r>
      <w:r w:rsidR="00BF29D7" w:rsidRPr="00F30DE1">
        <w:rPr>
          <w:rFonts w:ascii="Verdana" w:hAnsi="Verdana" w:cs="Helvetica"/>
          <w:sz w:val="20"/>
          <w:szCs w:val="20"/>
        </w:rPr>
        <w:t xml:space="preserve"> geweest.</w:t>
      </w:r>
      <w:r w:rsidR="00F32A49" w:rsidRPr="00F30DE1">
        <w:rPr>
          <w:rFonts w:ascii="Verdana" w:hAnsi="Verdana" w:cs="Helvetica"/>
          <w:sz w:val="20"/>
          <w:szCs w:val="20"/>
        </w:rPr>
        <w:t xml:space="preserve"> Het </w:t>
      </w:r>
      <w:proofErr w:type="spellStart"/>
      <w:r w:rsidR="00F32A49" w:rsidRPr="00F30DE1">
        <w:rPr>
          <w:rFonts w:ascii="Verdana" w:hAnsi="Verdana" w:cs="Helvetica"/>
          <w:sz w:val="20"/>
          <w:szCs w:val="20"/>
        </w:rPr>
        <w:t>Natuurspeelbos</w:t>
      </w:r>
      <w:proofErr w:type="spellEnd"/>
      <w:r w:rsidR="00F32A49" w:rsidRPr="00F30DE1">
        <w:rPr>
          <w:rFonts w:ascii="Verdana" w:hAnsi="Verdana" w:cs="Helvetica"/>
          <w:sz w:val="20"/>
          <w:szCs w:val="20"/>
        </w:rPr>
        <w:t xml:space="preserve"> is een grote natuurlijke speeltuin voor kinderen. </w:t>
      </w:r>
      <w:r w:rsidRPr="00F30DE1">
        <w:rPr>
          <w:rFonts w:ascii="Verdana" w:hAnsi="Verdana" w:cs="Helvetica"/>
          <w:sz w:val="20"/>
          <w:szCs w:val="20"/>
        </w:rPr>
        <w:t>Er zijn o</w:t>
      </w:r>
      <w:r w:rsidR="00F32A49" w:rsidRPr="00F30DE1">
        <w:rPr>
          <w:rFonts w:ascii="Verdana" w:hAnsi="Verdana" w:cs="Helvetica"/>
          <w:sz w:val="20"/>
          <w:szCs w:val="20"/>
        </w:rPr>
        <w:t>.</w:t>
      </w:r>
      <w:r w:rsidRPr="00F30DE1">
        <w:rPr>
          <w:rFonts w:ascii="Verdana" w:hAnsi="Verdana" w:cs="Helvetica"/>
          <w:sz w:val="20"/>
          <w:szCs w:val="20"/>
        </w:rPr>
        <w:t>a</w:t>
      </w:r>
      <w:r w:rsidR="00F32A49" w:rsidRPr="00F30DE1">
        <w:rPr>
          <w:rFonts w:ascii="Verdana" w:hAnsi="Verdana" w:cs="Helvetica"/>
          <w:sz w:val="20"/>
          <w:szCs w:val="20"/>
        </w:rPr>
        <w:t>.</w:t>
      </w:r>
      <w:r w:rsidRPr="00F30DE1">
        <w:rPr>
          <w:rFonts w:ascii="Verdana" w:hAnsi="Verdana" w:cs="Helvetica"/>
          <w:sz w:val="20"/>
          <w:szCs w:val="20"/>
        </w:rPr>
        <w:t xml:space="preserve"> 4 opening</w:t>
      </w:r>
      <w:r w:rsidR="005C25B8" w:rsidRPr="00F30DE1">
        <w:rPr>
          <w:rFonts w:ascii="Verdana" w:hAnsi="Verdana" w:cs="Helvetica"/>
          <w:sz w:val="20"/>
          <w:szCs w:val="20"/>
        </w:rPr>
        <w:t>s</w:t>
      </w:r>
      <w:r w:rsidRPr="00F30DE1">
        <w:rPr>
          <w:rFonts w:ascii="Verdana" w:hAnsi="Verdana" w:cs="Helvetica"/>
          <w:sz w:val="20"/>
          <w:szCs w:val="20"/>
        </w:rPr>
        <w:t>poorten ontworpen door leerlingen van het basisonderwijs en alles is gebouwd in samenwerking met leerlingen van het praktijkonderwijs van de Singel in Oss.</w:t>
      </w:r>
      <w:r w:rsidR="00A44F61" w:rsidRPr="00F30DE1">
        <w:rPr>
          <w:rFonts w:ascii="Verdana" w:hAnsi="Verdana" w:cs="Helvetica"/>
          <w:sz w:val="20"/>
          <w:szCs w:val="20"/>
        </w:rPr>
        <w:t xml:space="preserve"> </w:t>
      </w:r>
      <w:r w:rsidRPr="00F30DE1">
        <w:rPr>
          <w:rFonts w:ascii="Verdana" w:hAnsi="Verdana" w:cs="Helvetica"/>
          <w:sz w:val="20"/>
          <w:szCs w:val="20"/>
        </w:rPr>
        <w:t>Er staan</w:t>
      </w:r>
      <w:r w:rsidR="00BF29D7" w:rsidRPr="00F30DE1">
        <w:rPr>
          <w:rFonts w:ascii="Verdana" w:hAnsi="Verdana" w:cs="Helvetica"/>
          <w:sz w:val="20"/>
          <w:szCs w:val="20"/>
        </w:rPr>
        <w:t xml:space="preserve"> borden niet roken </w:t>
      </w:r>
      <w:r w:rsidR="00B80753" w:rsidRPr="00F30DE1">
        <w:rPr>
          <w:rFonts w:ascii="Verdana" w:hAnsi="Verdana" w:cs="Helvetica"/>
          <w:sz w:val="20"/>
          <w:szCs w:val="20"/>
        </w:rPr>
        <w:t>bij de ingan</w:t>
      </w:r>
      <w:r w:rsidR="00A473F6" w:rsidRPr="00F30DE1">
        <w:rPr>
          <w:rFonts w:ascii="Verdana" w:hAnsi="Verdana" w:cs="Helvetica"/>
          <w:sz w:val="20"/>
          <w:szCs w:val="20"/>
        </w:rPr>
        <w:t>g</w:t>
      </w:r>
      <w:r w:rsidR="00F32A49" w:rsidRPr="00F30DE1">
        <w:rPr>
          <w:rFonts w:ascii="Verdana" w:hAnsi="Verdana" w:cs="Helvetica"/>
          <w:sz w:val="20"/>
          <w:szCs w:val="20"/>
        </w:rPr>
        <w:t xml:space="preserve"> van het bos. </w:t>
      </w:r>
      <w:r w:rsidR="005C25B8" w:rsidRPr="00F30DE1">
        <w:rPr>
          <w:rFonts w:ascii="Verdana" w:hAnsi="Verdana" w:cs="Helvetica"/>
          <w:sz w:val="20"/>
          <w:szCs w:val="20"/>
        </w:rPr>
        <w:t>H</w:t>
      </w:r>
      <w:r w:rsidR="00BF29D7" w:rsidRPr="00F30DE1">
        <w:rPr>
          <w:rFonts w:ascii="Verdana" w:hAnsi="Verdana" w:cs="Helvetica"/>
          <w:sz w:val="20"/>
          <w:szCs w:val="20"/>
        </w:rPr>
        <w:t xml:space="preserve">et water </w:t>
      </w:r>
      <w:r w:rsidRPr="00F30DE1">
        <w:rPr>
          <w:rFonts w:ascii="Verdana" w:hAnsi="Verdana" w:cs="Helvetica"/>
          <w:sz w:val="20"/>
          <w:szCs w:val="20"/>
        </w:rPr>
        <w:t xml:space="preserve">wat nu nog aanwezig is </w:t>
      </w:r>
      <w:r w:rsidR="00BF29D7" w:rsidRPr="00F30DE1">
        <w:rPr>
          <w:rFonts w:ascii="Verdana" w:hAnsi="Verdana" w:cs="Helvetica"/>
          <w:sz w:val="20"/>
          <w:szCs w:val="20"/>
        </w:rPr>
        <w:t>wordt opgevuld met grond</w:t>
      </w:r>
      <w:r w:rsidRPr="00F30DE1">
        <w:rPr>
          <w:rFonts w:ascii="Verdana" w:hAnsi="Verdana" w:cs="Helvetica"/>
          <w:sz w:val="20"/>
          <w:szCs w:val="20"/>
        </w:rPr>
        <w:t xml:space="preserve"> di</w:t>
      </w:r>
      <w:r w:rsidR="005C25B8" w:rsidRPr="00F30DE1">
        <w:rPr>
          <w:rFonts w:ascii="Verdana" w:hAnsi="Verdana" w:cs="Helvetica"/>
          <w:sz w:val="20"/>
          <w:szCs w:val="20"/>
        </w:rPr>
        <w:t>t vanwege het gevaar van</w:t>
      </w:r>
      <w:r w:rsidRPr="00F30DE1">
        <w:rPr>
          <w:rFonts w:ascii="Verdana" w:hAnsi="Verdana" w:cs="Helvetica"/>
          <w:sz w:val="20"/>
          <w:szCs w:val="20"/>
        </w:rPr>
        <w:t xml:space="preserve"> blauwalg</w:t>
      </w:r>
      <w:r w:rsidR="00F32A49" w:rsidRPr="00F30DE1">
        <w:rPr>
          <w:rFonts w:ascii="Verdana" w:hAnsi="Verdana" w:cs="Helvetica"/>
          <w:sz w:val="20"/>
          <w:szCs w:val="20"/>
        </w:rPr>
        <w:t xml:space="preserve">. Het </w:t>
      </w:r>
      <w:proofErr w:type="spellStart"/>
      <w:r w:rsidR="00F32A49" w:rsidRPr="00F30DE1">
        <w:rPr>
          <w:rFonts w:ascii="Verdana" w:hAnsi="Verdana" w:cs="Helvetica"/>
          <w:sz w:val="20"/>
          <w:szCs w:val="20"/>
        </w:rPr>
        <w:t>Natuurspeelbos</w:t>
      </w:r>
      <w:proofErr w:type="spellEnd"/>
      <w:r w:rsidR="00F32A49" w:rsidRPr="00F30DE1">
        <w:rPr>
          <w:rFonts w:ascii="Verdana" w:hAnsi="Verdana" w:cs="Helvetica"/>
          <w:sz w:val="20"/>
          <w:szCs w:val="20"/>
        </w:rPr>
        <w:t xml:space="preserve"> is niet toegankelijk voor honden.</w:t>
      </w:r>
    </w:p>
    <w:p w14:paraId="08C12B84" w14:textId="77777777" w:rsidR="001A463C" w:rsidRPr="00F30DE1" w:rsidRDefault="001A463C" w:rsidP="006F1A43">
      <w:pPr>
        <w:widowControl w:val="0"/>
        <w:tabs>
          <w:tab w:val="left" w:pos="426"/>
        </w:tabs>
        <w:autoSpaceDE w:val="0"/>
        <w:autoSpaceDN w:val="0"/>
        <w:adjustRightInd w:val="0"/>
        <w:spacing w:line="280" w:lineRule="atLeast"/>
        <w:ind w:left="426"/>
        <w:rPr>
          <w:rFonts w:ascii="Verdana" w:hAnsi="Verdana" w:cs="Helvetica"/>
          <w:b/>
          <w:i/>
          <w:sz w:val="20"/>
          <w:szCs w:val="20"/>
        </w:rPr>
      </w:pPr>
    </w:p>
    <w:p w14:paraId="75AF139C" w14:textId="77777777" w:rsidR="00BF29D7" w:rsidRPr="00F30DE1" w:rsidRDefault="00BF29D7"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Aftrap Taalproject Herpen</w:t>
      </w:r>
      <w:r w:rsidR="00F32A49" w:rsidRPr="00F30DE1">
        <w:rPr>
          <w:rFonts w:ascii="Verdana" w:hAnsi="Verdana" w:cs="Verdana"/>
          <w:i/>
          <w:sz w:val="20"/>
          <w:szCs w:val="20"/>
        </w:rPr>
        <w:t xml:space="preserve"> (Will de Hoog)</w:t>
      </w:r>
    </w:p>
    <w:p w14:paraId="58902B66" w14:textId="77777777" w:rsidR="00BF29D7" w:rsidRPr="00F30DE1" w:rsidRDefault="00B80753"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Op 13 april is de </w:t>
      </w:r>
      <w:r w:rsidR="00DE187D" w:rsidRPr="00F30DE1">
        <w:rPr>
          <w:rFonts w:ascii="Verdana" w:hAnsi="Verdana" w:cs="Helvetica"/>
          <w:sz w:val="20"/>
          <w:szCs w:val="20"/>
        </w:rPr>
        <w:t>kick-off</w:t>
      </w:r>
      <w:r w:rsidR="00BF29D7" w:rsidRPr="00F30DE1">
        <w:rPr>
          <w:rFonts w:ascii="Verdana" w:hAnsi="Verdana" w:cs="Helvetica"/>
          <w:sz w:val="20"/>
          <w:szCs w:val="20"/>
        </w:rPr>
        <w:t xml:space="preserve"> </w:t>
      </w:r>
      <w:r w:rsidR="002E7115" w:rsidRPr="00F30DE1">
        <w:rPr>
          <w:rFonts w:ascii="Verdana" w:hAnsi="Verdana" w:cs="Helvetica"/>
          <w:sz w:val="20"/>
          <w:szCs w:val="20"/>
        </w:rPr>
        <w:t xml:space="preserve">Taal voor </w:t>
      </w:r>
      <w:r w:rsidRPr="00F30DE1">
        <w:rPr>
          <w:rFonts w:ascii="Verdana" w:hAnsi="Verdana" w:cs="Helvetica"/>
          <w:sz w:val="20"/>
          <w:szCs w:val="20"/>
        </w:rPr>
        <w:t xml:space="preserve">het </w:t>
      </w:r>
      <w:r w:rsidR="002E7115" w:rsidRPr="00F30DE1">
        <w:rPr>
          <w:rFonts w:ascii="Verdana" w:hAnsi="Verdana" w:cs="Helvetica"/>
          <w:sz w:val="20"/>
          <w:szCs w:val="20"/>
        </w:rPr>
        <w:t>L</w:t>
      </w:r>
      <w:r w:rsidR="00BF29D7" w:rsidRPr="00F30DE1">
        <w:rPr>
          <w:rFonts w:ascii="Verdana" w:hAnsi="Verdana" w:cs="Helvetica"/>
          <w:sz w:val="20"/>
          <w:szCs w:val="20"/>
        </w:rPr>
        <w:t>even</w:t>
      </w:r>
      <w:r w:rsidR="002E7115" w:rsidRPr="00F30DE1">
        <w:rPr>
          <w:rFonts w:ascii="Verdana" w:hAnsi="Verdana" w:cs="Helvetica"/>
          <w:sz w:val="20"/>
          <w:szCs w:val="20"/>
        </w:rPr>
        <w:t xml:space="preserve"> gegeven in de Huiskamer</w:t>
      </w:r>
      <w:r w:rsidR="00F32A49" w:rsidRPr="00F30DE1">
        <w:rPr>
          <w:rFonts w:ascii="Verdana" w:hAnsi="Verdana" w:cs="Helvetica"/>
          <w:sz w:val="20"/>
          <w:szCs w:val="20"/>
        </w:rPr>
        <w:t xml:space="preserve"> van de </w:t>
      </w:r>
      <w:r w:rsidR="00DE187D" w:rsidRPr="00F30DE1">
        <w:rPr>
          <w:rFonts w:ascii="Verdana" w:hAnsi="Verdana" w:cs="Helvetica"/>
          <w:sz w:val="20"/>
          <w:szCs w:val="20"/>
        </w:rPr>
        <w:t>zorg coöperatie</w:t>
      </w:r>
      <w:r w:rsidR="00F32A49" w:rsidRPr="00F30DE1">
        <w:rPr>
          <w:rFonts w:ascii="Verdana" w:hAnsi="Verdana" w:cs="Helvetica"/>
          <w:sz w:val="20"/>
          <w:szCs w:val="20"/>
        </w:rPr>
        <w:t>. H</w:t>
      </w:r>
      <w:r w:rsidR="002E7115" w:rsidRPr="00F30DE1">
        <w:rPr>
          <w:rFonts w:ascii="Verdana" w:hAnsi="Verdana" w:cs="Helvetica"/>
          <w:sz w:val="20"/>
          <w:szCs w:val="20"/>
        </w:rPr>
        <w:t xml:space="preserve">et is een project </w:t>
      </w:r>
      <w:r w:rsidR="001A463C" w:rsidRPr="00F30DE1">
        <w:rPr>
          <w:rFonts w:ascii="Verdana" w:hAnsi="Verdana" w:cs="Helvetica"/>
          <w:sz w:val="20"/>
          <w:szCs w:val="20"/>
        </w:rPr>
        <w:t xml:space="preserve">om </w:t>
      </w:r>
      <w:r w:rsidR="002E7115" w:rsidRPr="00F30DE1">
        <w:rPr>
          <w:rFonts w:ascii="Verdana" w:hAnsi="Verdana" w:cs="Helvetica"/>
          <w:sz w:val="20"/>
          <w:szCs w:val="20"/>
        </w:rPr>
        <w:t xml:space="preserve">mensen die </w:t>
      </w:r>
      <w:r w:rsidR="00BF29D7" w:rsidRPr="00F30DE1">
        <w:rPr>
          <w:rFonts w:ascii="Verdana" w:hAnsi="Verdana" w:cs="Helvetica"/>
          <w:sz w:val="20"/>
          <w:szCs w:val="20"/>
        </w:rPr>
        <w:t xml:space="preserve">moeite met lezen </w:t>
      </w:r>
      <w:r w:rsidR="002E7115" w:rsidRPr="00F30DE1">
        <w:rPr>
          <w:rFonts w:ascii="Verdana" w:hAnsi="Verdana" w:cs="Helvetica"/>
          <w:sz w:val="20"/>
          <w:szCs w:val="20"/>
        </w:rPr>
        <w:t>hebben</w:t>
      </w:r>
      <w:r w:rsidR="001A463C" w:rsidRPr="00F30DE1">
        <w:rPr>
          <w:rFonts w:ascii="Verdana" w:hAnsi="Verdana" w:cs="Helvetica"/>
          <w:sz w:val="20"/>
          <w:szCs w:val="20"/>
        </w:rPr>
        <w:t xml:space="preserve"> </w:t>
      </w:r>
      <w:r w:rsidR="00F32A49" w:rsidRPr="00F30DE1">
        <w:rPr>
          <w:rFonts w:ascii="Verdana" w:hAnsi="Verdana" w:cs="Helvetica"/>
          <w:sz w:val="20"/>
          <w:szCs w:val="20"/>
        </w:rPr>
        <w:t>(</w:t>
      </w:r>
      <w:r w:rsidR="0095403E" w:rsidRPr="00F30DE1">
        <w:rPr>
          <w:rFonts w:ascii="Verdana" w:hAnsi="Verdana" w:cs="Helvetica"/>
          <w:sz w:val="20"/>
          <w:szCs w:val="20"/>
        </w:rPr>
        <w:t>l</w:t>
      </w:r>
      <w:r w:rsidR="001A463C" w:rsidRPr="00F30DE1">
        <w:rPr>
          <w:rFonts w:ascii="Verdana" w:hAnsi="Verdana" w:cs="Helvetica"/>
          <w:sz w:val="20"/>
          <w:szCs w:val="20"/>
        </w:rPr>
        <w:t xml:space="preserve">aaggeletterden) </w:t>
      </w:r>
      <w:r w:rsidR="00BF29D7" w:rsidRPr="00F30DE1">
        <w:rPr>
          <w:rFonts w:ascii="Verdana" w:hAnsi="Verdana" w:cs="Helvetica"/>
          <w:sz w:val="20"/>
          <w:szCs w:val="20"/>
        </w:rPr>
        <w:t xml:space="preserve">de kans te geven </w:t>
      </w:r>
      <w:r w:rsidRPr="00F30DE1">
        <w:rPr>
          <w:rFonts w:ascii="Verdana" w:hAnsi="Verdana" w:cs="Helvetica"/>
          <w:sz w:val="20"/>
          <w:szCs w:val="20"/>
        </w:rPr>
        <w:t xml:space="preserve">in hun eigen omgeving </w:t>
      </w:r>
      <w:r w:rsidR="00BF29D7" w:rsidRPr="00F30DE1">
        <w:rPr>
          <w:rFonts w:ascii="Verdana" w:hAnsi="Verdana" w:cs="Helvetica"/>
          <w:sz w:val="20"/>
          <w:szCs w:val="20"/>
        </w:rPr>
        <w:t>rustig te kunnen kennismaken met letters tot het sam</w:t>
      </w:r>
      <w:r w:rsidR="002E7115" w:rsidRPr="00F30DE1">
        <w:rPr>
          <w:rFonts w:ascii="Verdana" w:hAnsi="Verdana" w:cs="Helvetica"/>
          <w:sz w:val="20"/>
          <w:szCs w:val="20"/>
        </w:rPr>
        <w:t>en</w:t>
      </w:r>
      <w:r w:rsidR="00BF29D7" w:rsidRPr="00F30DE1">
        <w:rPr>
          <w:rFonts w:ascii="Verdana" w:hAnsi="Verdana" w:cs="Helvetica"/>
          <w:sz w:val="20"/>
          <w:szCs w:val="20"/>
        </w:rPr>
        <w:t>voegen van woorden en</w:t>
      </w:r>
      <w:r w:rsidR="002E7115" w:rsidRPr="00F30DE1">
        <w:rPr>
          <w:rFonts w:ascii="Verdana" w:hAnsi="Verdana" w:cs="Helvetica"/>
          <w:sz w:val="20"/>
          <w:szCs w:val="20"/>
        </w:rPr>
        <w:t xml:space="preserve"> </w:t>
      </w:r>
      <w:r w:rsidR="001A463C" w:rsidRPr="00F30DE1">
        <w:rPr>
          <w:rFonts w:ascii="Verdana" w:hAnsi="Verdana" w:cs="Helvetica"/>
          <w:sz w:val="20"/>
          <w:szCs w:val="20"/>
        </w:rPr>
        <w:t>mee kunnen doen aan een taal</w:t>
      </w:r>
      <w:r w:rsidR="00BF29D7" w:rsidRPr="00F30DE1">
        <w:rPr>
          <w:rFonts w:ascii="Verdana" w:hAnsi="Verdana" w:cs="Helvetica"/>
          <w:sz w:val="20"/>
          <w:szCs w:val="20"/>
        </w:rPr>
        <w:t xml:space="preserve">cursus via omroep </w:t>
      </w:r>
      <w:r w:rsidR="004F53DF" w:rsidRPr="00F30DE1">
        <w:rPr>
          <w:rFonts w:ascii="Verdana" w:hAnsi="Verdana" w:cs="Helvetica"/>
          <w:sz w:val="20"/>
          <w:szCs w:val="20"/>
        </w:rPr>
        <w:t>W</w:t>
      </w:r>
      <w:r w:rsidR="00BF29D7" w:rsidRPr="00F30DE1">
        <w:rPr>
          <w:rFonts w:ascii="Verdana" w:hAnsi="Verdana" w:cs="Helvetica"/>
          <w:sz w:val="20"/>
          <w:szCs w:val="20"/>
        </w:rPr>
        <w:t>alraven</w:t>
      </w:r>
      <w:r w:rsidR="001A463C" w:rsidRPr="00F30DE1">
        <w:rPr>
          <w:rFonts w:ascii="Verdana" w:hAnsi="Verdana" w:cs="Helvetica"/>
          <w:sz w:val="20"/>
          <w:szCs w:val="20"/>
        </w:rPr>
        <w:t xml:space="preserve"> me</w:t>
      </w:r>
      <w:r w:rsidR="004F53DF" w:rsidRPr="00F30DE1">
        <w:rPr>
          <w:rFonts w:ascii="Verdana" w:hAnsi="Verdana" w:cs="Helvetica"/>
          <w:sz w:val="20"/>
          <w:szCs w:val="20"/>
        </w:rPr>
        <w:t xml:space="preserve">t daarop aansluitend </w:t>
      </w:r>
      <w:r w:rsidR="00F32A49" w:rsidRPr="00F30DE1">
        <w:rPr>
          <w:rFonts w:ascii="Verdana" w:hAnsi="Verdana" w:cs="Helvetica"/>
          <w:sz w:val="20"/>
          <w:szCs w:val="20"/>
        </w:rPr>
        <w:t>evt.</w:t>
      </w:r>
      <w:r w:rsidR="004F53DF" w:rsidRPr="00F30DE1">
        <w:rPr>
          <w:rFonts w:ascii="Verdana" w:hAnsi="Verdana" w:cs="Helvetica"/>
          <w:sz w:val="20"/>
          <w:szCs w:val="20"/>
        </w:rPr>
        <w:t xml:space="preserve"> een</w:t>
      </w:r>
      <w:r w:rsidR="001A463C" w:rsidRPr="00F30DE1">
        <w:rPr>
          <w:rFonts w:ascii="Verdana" w:hAnsi="Verdana" w:cs="Helvetica"/>
          <w:sz w:val="20"/>
          <w:szCs w:val="20"/>
        </w:rPr>
        <w:t xml:space="preserve"> vervolg</w:t>
      </w:r>
      <w:r w:rsidR="004F53DF" w:rsidRPr="00F30DE1">
        <w:rPr>
          <w:rFonts w:ascii="Verdana" w:hAnsi="Verdana" w:cs="Helvetica"/>
          <w:sz w:val="20"/>
          <w:szCs w:val="20"/>
        </w:rPr>
        <w:t xml:space="preserve"> taalcursus</w:t>
      </w:r>
      <w:r w:rsidR="001A463C" w:rsidRPr="00F30DE1">
        <w:rPr>
          <w:rFonts w:ascii="Verdana" w:hAnsi="Verdana" w:cs="Helvetica"/>
          <w:sz w:val="20"/>
          <w:szCs w:val="20"/>
        </w:rPr>
        <w:t>.</w:t>
      </w:r>
      <w:r w:rsidR="00F32A49" w:rsidRPr="00F30DE1">
        <w:rPr>
          <w:rFonts w:ascii="Verdana" w:hAnsi="Verdana" w:cs="Helvetica"/>
          <w:sz w:val="20"/>
          <w:szCs w:val="20"/>
        </w:rPr>
        <w:t xml:space="preserve"> </w:t>
      </w:r>
      <w:r w:rsidR="002E7115" w:rsidRPr="00F30DE1">
        <w:rPr>
          <w:rFonts w:ascii="Verdana" w:hAnsi="Verdana" w:cs="Helvetica"/>
          <w:sz w:val="20"/>
          <w:szCs w:val="20"/>
        </w:rPr>
        <w:t xml:space="preserve">Deze taalcursus is </w:t>
      </w:r>
      <w:r w:rsidR="00BF29D7" w:rsidRPr="00F30DE1">
        <w:rPr>
          <w:rFonts w:ascii="Verdana" w:hAnsi="Verdana" w:cs="Helvetica"/>
          <w:sz w:val="20"/>
          <w:szCs w:val="20"/>
        </w:rPr>
        <w:t>in verschillende gradaties van 6 blokken die iedere keer herhaald worden</w:t>
      </w:r>
      <w:r w:rsidRPr="00F30DE1">
        <w:rPr>
          <w:rFonts w:ascii="Verdana" w:hAnsi="Verdana" w:cs="Helvetica"/>
          <w:sz w:val="20"/>
          <w:szCs w:val="20"/>
        </w:rPr>
        <w:t>, het begint iedere dag om 9:00</w:t>
      </w:r>
      <w:r w:rsidR="001A463C" w:rsidRPr="00F30DE1">
        <w:rPr>
          <w:rFonts w:ascii="Verdana" w:hAnsi="Verdana" w:cs="Helvetica"/>
          <w:sz w:val="20"/>
          <w:szCs w:val="20"/>
        </w:rPr>
        <w:t>,</w:t>
      </w:r>
      <w:r w:rsidRPr="00F30DE1">
        <w:rPr>
          <w:rFonts w:ascii="Verdana" w:hAnsi="Verdana" w:cs="Helvetica"/>
          <w:sz w:val="20"/>
          <w:szCs w:val="20"/>
        </w:rPr>
        <w:t xml:space="preserve"> dan weer om 11:00 etc. </w:t>
      </w:r>
      <w:r w:rsidR="001A463C" w:rsidRPr="00F30DE1">
        <w:rPr>
          <w:rFonts w:ascii="Verdana" w:hAnsi="Verdana" w:cs="Helvetica"/>
          <w:sz w:val="20"/>
          <w:szCs w:val="20"/>
        </w:rPr>
        <w:t>e</w:t>
      </w:r>
      <w:r w:rsidRPr="00F30DE1">
        <w:rPr>
          <w:rFonts w:ascii="Verdana" w:hAnsi="Verdana" w:cs="Helvetica"/>
          <w:sz w:val="20"/>
          <w:szCs w:val="20"/>
        </w:rPr>
        <w:t>tc</w:t>
      </w:r>
      <w:r w:rsidR="001A463C" w:rsidRPr="00F30DE1">
        <w:rPr>
          <w:rFonts w:ascii="Verdana" w:hAnsi="Verdana" w:cs="Helvetica"/>
          <w:sz w:val="20"/>
          <w:szCs w:val="20"/>
        </w:rPr>
        <w:t>. etc.</w:t>
      </w:r>
    </w:p>
    <w:p w14:paraId="2DDDDF44" w14:textId="77777777" w:rsidR="00BF29D7" w:rsidRPr="00F30DE1" w:rsidRDefault="004F53DF"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De stimulator achter dit project </w:t>
      </w:r>
      <w:r w:rsidR="00B80753" w:rsidRPr="00F30DE1">
        <w:rPr>
          <w:rFonts w:ascii="Verdana" w:hAnsi="Verdana" w:cs="Helvetica"/>
          <w:sz w:val="20"/>
          <w:szCs w:val="20"/>
        </w:rPr>
        <w:t xml:space="preserve">Theo de </w:t>
      </w:r>
      <w:proofErr w:type="spellStart"/>
      <w:r w:rsidR="00B80753" w:rsidRPr="00F30DE1">
        <w:rPr>
          <w:rFonts w:ascii="Verdana" w:hAnsi="Verdana" w:cs="Helvetica"/>
          <w:sz w:val="20"/>
          <w:szCs w:val="20"/>
        </w:rPr>
        <w:t>H</w:t>
      </w:r>
      <w:r w:rsidR="002E7115" w:rsidRPr="00F30DE1">
        <w:rPr>
          <w:rFonts w:ascii="Verdana" w:hAnsi="Verdana" w:cs="Helvetica"/>
          <w:sz w:val="20"/>
          <w:szCs w:val="20"/>
        </w:rPr>
        <w:t>osson</w:t>
      </w:r>
      <w:proofErr w:type="spellEnd"/>
      <w:r w:rsidR="002E7115" w:rsidRPr="00F30DE1">
        <w:rPr>
          <w:rFonts w:ascii="Verdana" w:hAnsi="Verdana" w:cs="Helvetica"/>
          <w:sz w:val="20"/>
          <w:szCs w:val="20"/>
        </w:rPr>
        <w:t xml:space="preserve"> is benieuwd o</w:t>
      </w:r>
      <w:r w:rsidR="00BF29D7" w:rsidRPr="00F30DE1">
        <w:rPr>
          <w:rFonts w:ascii="Verdana" w:hAnsi="Verdana" w:cs="Helvetica"/>
          <w:sz w:val="20"/>
          <w:szCs w:val="20"/>
        </w:rPr>
        <w:t>f er vrijwilligers zouden zijn om mee te helpen</w:t>
      </w:r>
      <w:r w:rsidR="002E7115" w:rsidRPr="00F30DE1">
        <w:rPr>
          <w:rFonts w:ascii="Verdana" w:hAnsi="Verdana" w:cs="Helvetica"/>
          <w:sz w:val="20"/>
          <w:szCs w:val="20"/>
        </w:rPr>
        <w:t xml:space="preserve">, dan graag opgeven bij </w:t>
      </w:r>
      <w:r w:rsidR="00B80753" w:rsidRPr="00F30DE1">
        <w:rPr>
          <w:rFonts w:ascii="Verdana" w:hAnsi="Verdana" w:cs="Helvetica"/>
          <w:sz w:val="20"/>
          <w:szCs w:val="20"/>
        </w:rPr>
        <w:t>Dhr</w:t>
      </w:r>
      <w:r w:rsidR="0095403E" w:rsidRPr="00F30DE1">
        <w:rPr>
          <w:rFonts w:ascii="Verdana" w:hAnsi="Verdana" w:cs="Helvetica"/>
          <w:sz w:val="20"/>
          <w:szCs w:val="20"/>
        </w:rPr>
        <w:t>.</w:t>
      </w:r>
      <w:r w:rsidR="00F32A49" w:rsidRPr="00F30DE1">
        <w:rPr>
          <w:rFonts w:ascii="Verdana" w:hAnsi="Verdana" w:cs="Helvetica"/>
          <w:sz w:val="20"/>
          <w:szCs w:val="20"/>
        </w:rPr>
        <w:t xml:space="preserve"> </w:t>
      </w:r>
      <w:proofErr w:type="spellStart"/>
      <w:r w:rsidR="00F32A49" w:rsidRPr="00F30DE1">
        <w:rPr>
          <w:rFonts w:ascii="Verdana" w:hAnsi="Verdana" w:cs="Helvetica"/>
          <w:sz w:val="20"/>
          <w:szCs w:val="20"/>
        </w:rPr>
        <w:t>Ho</w:t>
      </w:r>
      <w:r w:rsidR="00B80753" w:rsidRPr="00F30DE1">
        <w:rPr>
          <w:rFonts w:ascii="Verdana" w:hAnsi="Verdana" w:cs="Helvetica"/>
          <w:sz w:val="20"/>
          <w:szCs w:val="20"/>
        </w:rPr>
        <w:t>sson</w:t>
      </w:r>
      <w:proofErr w:type="spellEnd"/>
      <w:r w:rsidR="00B80753" w:rsidRPr="00F30DE1">
        <w:rPr>
          <w:rFonts w:ascii="Verdana" w:hAnsi="Verdana" w:cs="Helvetica"/>
          <w:sz w:val="20"/>
          <w:szCs w:val="20"/>
        </w:rPr>
        <w:t>.</w:t>
      </w:r>
    </w:p>
    <w:p w14:paraId="33CB0D2B" w14:textId="77777777" w:rsidR="00BF29D7" w:rsidRPr="00F30DE1" w:rsidRDefault="00BF29D7" w:rsidP="006F1A43">
      <w:pPr>
        <w:widowControl w:val="0"/>
        <w:autoSpaceDE w:val="0"/>
        <w:autoSpaceDN w:val="0"/>
        <w:adjustRightInd w:val="0"/>
        <w:spacing w:line="280" w:lineRule="atLeast"/>
        <w:ind w:left="426"/>
        <w:rPr>
          <w:rFonts w:ascii="Verdana" w:hAnsi="Verdana" w:cs="Helvetica"/>
          <w:sz w:val="20"/>
          <w:szCs w:val="20"/>
        </w:rPr>
      </w:pPr>
    </w:p>
    <w:p w14:paraId="0FC4FFD1" w14:textId="77777777" w:rsidR="00BF29D7" w:rsidRPr="00F30DE1" w:rsidRDefault="00BF29D7"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 xml:space="preserve">Reconstructie </w:t>
      </w:r>
      <w:proofErr w:type="spellStart"/>
      <w:r w:rsidRPr="00F30DE1">
        <w:rPr>
          <w:rFonts w:ascii="Verdana" w:hAnsi="Verdana" w:cs="Verdana"/>
          <w:i/>
          <w:sz w:val="20"/>
          <w:szCs w:val="20"/>
        </w:rPr>
        <w:t>Rogstraat</w:t>
      </w:r>
      <w:proofErr w:type="spellEnd"/>
      <w:r w:rsidR="00F32A49" w:rsidRPr="00F30DE1">
        <w:rPr>
          <w:rFonts w:ascii="Verdana" w:hAnsi="Verdana" w:cs="Verdana"/>
          <w:i/>
          <w:sz w:val="20"/>
          <w:szCs w:val="20"/>
        </w:rPr>
        <w:t xml:space="preserve"> (Piet Derks)</w:t>
      </w:r>
    </w:p>
    <w:p w14:paraId="1396BC8F" w14:textId="77777777" w:rsidR="00BF29D7" w:rsidRPr="00F30DE1" w:rsidRDefault="00F32A49"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De reconstructie </w:t>
      </w:r>
      <w:r w:rsidR="00BF29D7" w:rsidRPr="00F30DE1">
        <w:rPr>
          <w:rFonts w:ascii="Verdana" w:hAnsi="Verdana" w:cs="Helvetica"/>
          <w:sz w:val="20"/>
          <w:szCs w:val="20"/>
        </w:rPr>
        <w:t xml:space="preserve">heeft veel vertraging </w:t>
      </w:r>
      <w:r w:rsidR="003D2477" w:rsidRPr="00F30DE1">
        <w:rPr>
          <w:rFonts w:ascii="Verdana" w:hAnsi="Verdana" w:cs="Helvetica"/>
          <w:sz w:val="20"/>
          <w:szCs w:val="20"/>
        </w:rPr>
        <w:t xml:space="preserve">opgelopen door </w:t>
      </w:r>
      <w:r w:rsidRPr="00F30DE1">
        <w:rPr>
          <w:rFonts w:ascii="Verdana" w:hAnsi="Verdana" w:cs="Helvetica"/>
          <w:sz w:val="20"/>
          <w:szCs w:val="20"/>
        </w:rPr>
        <w:t>o.a.</w:t>
      </w:r>
      <w:r w:rsidR="003D2477" w:rsidRPr="00F30DE1">
        <w:rPr>
          <w:rFonts w:ascii="Verdana" w:hAnsi="Verdana" w:cs="Helvetica"/>
          <w:sz w:val="20"/>
          <w:szCs w:val="20"/>
        </w:rPr>
        <w:t xml:space="preserve"> </w:t>
      </w:r>
      <w:r w:rsidR="00391352" w:rsidRPr="00F30DE1">
        <w:rPr>
          <w:rFonts w:ascii="Verdana" w:hAnsi="Verdana" w:cs="Helvetica"/>
          <w:sz w:val="20"/>
          <w:szCs w:val="20"/>
        </w:rPr>
        <w:t xml:space="preserve">het </w:t>
      </w:r>
      <w:r w:rsidR="00BF29D7" w:rsidRPr="00F30DE1">
        <w:rPr>
          <w:rFonts w:ascii="Verdana" w:hAnsi="Verdana" w:cs="Helvetica"/>
          <w:sz w:val="20"/>
          <w:szCs w:val="20"/>
        </w:rPr>
        <w:t>waterleid</w:t>
      </w:r>
      <w:r w:rsidR="00D80ABC" w:rsidRPr="00F30DE1">
        <w:rPr>
          <w:rFonts w:ascii="Verdana" w:hAnsi="Verdana" w:cs="Helvetica"/>
          <w:sz w:val="20"/>
          <w:szCs w:val="20"/>
        </w:rPr>
        <w:t xml:space="preserve">ingen </w:t>
      </w:r>
      <w:r w:rsidR="003D2477" w:rsidRPr="00F30DE1">
        <w:rPr>
          <w:rFonts w:ascii="Verdana" w:hAnsi="Verdana" w:cs="Helvetica"/>
          <w:sz w:val="20"/>
          <w:szCs w:val="20"/>
        </w:rPr>
        <w:t xml:space="preserve">traject en de </w:t>
      </w:r>
      <w:r w:rsidR="00BF29D7" w:rsidRPr="00F30DE1">
        <w:rPr>
          <w:rFonts w:ascii="Verdana" w:hAnsi="Verdana" w:cs="Helvetica"/>
          <w:sz w:val="20"/>
          <w:szCs w:val="20"/>
        </w:rPr>
        <w:t xml:space="preserve">verschillende opdrachtgevers </w:t>
      </w:r>
      <w:r w:rsidR="003D2477" w:rsidRPr="00F30DE1">
        <w:rPr>
          <w:rFonts w:ascii="Verdana" w:hAnsi="Verdana" w:cs="Helvetica"/>
          <w:sz w:val="20"/>
          <w:szCs w:val="20"/>
        </w:rPr>
        <w:t xml:space="preserve">die </w:t>
      </w:r>
      <w:r w:rsidR="00D80ABC" w:rsidRPr="00F30DE1">
        <w:rPr>
          <w:rFonts w:ascii="Verdana" w:hAnsi="Verdana" w:cs="Helvetica"/>
          <w:sz w:val="20"/>
          <w:szCs w:val="20"/>
        </w:rPr>
        <w:t xml:space="preserve">tegelijk of </w:t>
      </w:r>
      <w:r w:rsidR="003D2477" w:rsidRPr="00F30DE1">
        <w:rPr>
          <w:rFonts w:ascii="Verdana" w:hAnsi="Verdana" w:cs="Helvetica"/>
          <w:sz w:val="20"/>
          <w:szCs w:val="20"/>
        </w:rPr>
        <w:t xml:space="preserve">na elkaar </w:t>
      </w:r>
      <w:r w:rsidR="00D80ABC" w:rsidRPr="00F30DE1">
        <w:rPr>
          <w:rFonts w:ascii="Verdana" w:hAnsi="Verdana" w:cs="Helvetica"/>
          <w:sz w:val="20"/>
          <w:szCs w:val="20"/>
        </w:rPr>
        <w:t xml:space="preserve">het </w:t>
      </w:r>
      <w:r w:rsidR="003D2477" w:rsidRPr="00F30DE1">
        <w:rPr>
          <w:rFonts w:ascii="Verdana" w:hAnsi="Verdana" w:cs="Helvetica"/>
          <w:sz w:val="20"/>
          <w:szCs w:val="20"/>
        </w:rPr>
        <w:t>werk moesten uitvoeren.</w:t>
      </w:r>
    </w:p>
    <w:p w14:paraId="18CC864E" w14:textId="77777777" w:rsidR="00BF29D7" w:rsidRPr="00F30DE1" w:rsidRDefault="00F32A49" w:rsidP="006F1A43">
      <w:pPr>
        <w:widowControl w:val="0"/>
        <w:tabs>
          <w:tab w:val="left" w:pos="426"/>
        </w:tabs>
        <w:autoSpaceDE w:val="0"/>
        <w:autoSpaceDN w:val="0"/>
        <w:adjustRightInd w:val="0"/>
        <w:spacing w:line="280" w:lineRule="atLeast"/>
        <w:ind w:left="426"/>
        <w:outlineLvl w:val="0"/>
        <w:rPr>
          <w:rFonts w:ascii="Verdana" w:hAnsi="Verdana" w:cs="Helvetica"/>
          <w:sz w:val="20"/>
          <w:szCs w:val="20"/>
        </w:rPr>
      </w:pPr>
      <w:r w:rsidRPr="00F30DE1">
        <w:rPr>
          <w:rFonts w:ascii="Verdana" w:hAnsi="Verdana" w:cs="Helvetica"/>
          <w:sz w:val="20"/>
          <w:szCs w:val="20"/>
        </w:rPr>
        <w:t>Vanuit de werkgroep BTB (bereikbaar, toegankelijkheid en bruikbaarheid) van de</w:t>
      </w:r>
      <w:r w:rsidR="00C047D4" w:rsidRPr="00F30DE1">
        <w:rPr>
          <w:rFonts w:ascii="Verdana" w:hAnsi="Verdana" w:cs="Helvetica"/>
          <w:sz w:val="20"/>
          <w:szCs w:val="20"/>
        </w:rPr>
        <w:t xml:space="preserve"> Adviesraad Sociaal Domein is er</w:t>
      </w:r>
      <w:r w:rsidRPr="00F30DE1">
        <w:rPr>
          <w:rFonts w:ascii="Verdana" w:hAnsi="Verdana" w:cs="Helvetica"/>
          <w:sz w:val="20"/>
          <w:szCs w:val="20"/>
        </w:rPr>
        <w:t xml:space="preserve"> een schouw gedaan en heeft nog enkele punten aangedragen ter verbetering. Hier wordt nog naar gekeken.</w:t>
      </w:r>
      <w:r w:rsidR="009B34BB" w:rsidRPr="00F30DE1">
        <w:rPr>
          <w:rFonts w:ascii="Verdana" w:hAnsi="Verdana" w:cs="Helvetica"/>
          <w:sz w:val="20"/>
          <w:szCs w:val="20"/>
        </w:rPr>
        <w:t xml:space="preserve"> Indien er klachten of problemen zijn kunnen deze gemeld worden per mail of bij het inloopspreekuur. In de 30km zone worden nog snelheidsmeters geplaatst met </w:t>
      </w:r>
      <w:proofErr w:type="spellStart"/>
      <w:r w:rsidR="00DE187D" w:rsidRPr="00F30DE1">
        <w:rPr>
          <w:rFonts w:ascii="Verdana" w:hAnsi="Verdana" w:cs="Helvetica"/>
          <w:sz w:val="20"/>
          <w:szCs w:val="20"/>
        </w:rPr>
        <w:t>smileys</w:t>
      </w:r>
      <w:proofErr w:type="spellEnd"/>
      <w:r w:rsidR="009B34BB" w:rsidRPr="00F30DE1">
        <w:rPr>
          <w:rFonts w:ascii="Verdana" w:hAnsi="Verdana" w:cs="Helvetica"/>
          <w:sz w:val="20"/>
          <w:szCs w:val="20"/>
        </w:rPr>
        <w:t>.</w:t>
      </w:r>
    </w:p>
    <w:p w14:paraId="79491555" w14:textId="77777777" w:rsidR="00846453" w:rsidRPr="00F30DE1" w:rsidRDefault="009B34B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Vragen:</w:t>
      </w:r>
    </w:p>
    <w:p w14:paraId="03C44429" w14:textId="77777777" w:rsidR="00C25058" w:rsidRPr="00F30DE1" w:rsidRDefault="009B34B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W</w:t>
      </w:r>
      <w:r w:rsidR="00BF29D7" w:rsidRPr="00F30DE1">
        <w:rPr>
          <w:rFonts w:ascii="Verdana" w:hAnsi="Verdana" w:cs="Helvetica"/>
          <w:sz w:val="20"/>
          <w:szCs w:val="20"/>
        </w:rPr>
        <w:t>aarom afwijken</w:t>
      </w:r>
      <w:r w:rsidRPr="00F30DE1">
        <w:rPr>
          <w:rFonts w:ascii="Verdana" w:hAnsi="Verdana" w:cs="Helvetica"/>
          <w:sz w:val="20"/>
          <w:szCs w:val="20"/>
        </w:rPr>
        <w:t xml:space="preserve">d parkeergedrag voor het slotje? Reactie: </w:t>
      </w:r>
      <w:r w:rsidR="00303855" w:rsidRPr="00F30DE1">
        <w:rPr>
          <w:rFonts w:ascii="Verdana" w:hAnsi="Verdana" w:cs="Helvetica"/>
          <w:sz w:val="20"/>
          <w:szCs w:val="20"/>
        </w:rPr>
        <w:t>Dit is r</w:t>
      </w:r>
      <w:r w:rsidR="00E5450A" w:rsidRPr="00F30DE1">
        <w:rPr>
          <w:rFonts w:ascii="Verdana" w:hAnsi="Verdana" w:cs="Helvetica"/>
          <w:sz w:val="20"/>
          <w:szCs w:val="20"/>
        </w:rPr>
        <w:t>eeds 2 jaar geleden besloten</w:t>
      </w:r>
      <w:r w:rsidR="00391352" w:rsidRPr="00F30DE1">
        <w:rPr>
          <w:rFonts w:ascii="Verdana" w:hAnsi="Verdana" w:cs="Helvetica"/>
          <w:sz w:val="20"/>
          <w:szCs w:val="20"/>
        </w:rPr>
        <w:t xml:space="preserve"> in vergadering</w:t>
      </w:r>
      <w:r w:rsidRPr="00F30DE1">
        <w:rPr>
          <w:rFonts w:ascii="Verdana" w:hAnsi="Verdana" w:cs="Helvetica"/>
          <w:sz w:val="20"/>
          <w:szCs w:val="20"/>
        </w:rPr>
        <w:t xml:space="preserve">. </w:t>
      </w:r>
      <w:r w:rsidR="00846453" w:rsidRPr="00F30DE1">
        <w:rPr>
          <w:rFonts w:ascii="Verdana" w:hAnsi="Verdana" w:cs="Helvetica"/>
          <w:sz w:val="20"/>
          <w:szCs w:val="20"/>
        </w:rPr>
        <w:t xml:space="preserve">Er </w:t>
      </w:r>
      <w:r w:rsidR="00A473F6" w:rsidRPr="00F30DE1">
        <w:rPr>
          <w:rFonts w:ascii="Verdana" w:hAnsi="Verdana" w:cs="Helvetica"/>
          <w:sz w:val="20"/>
          <w:szCs w:val="20"/>
        </w:rPr>
        <w:t xml:space="preserve">is rekening gehouden met de </w:t>
      </w:r>
      <w:r w:rsidR="00BF29D7" w:rsidRPr="00F30DE1">
        <w:rPr>
          <w:rFonts w:ascii="Verdana" w:hAnsi="Verdana" w:cs="Helvetica"/>
          <w:sz w:val="20"/>
          <w:szCs w:val="20"/>
        </w:rPr>
        <w:t>veilig</w:t>
      </w:r>
      <w:r w:rsidR="00A473F6" w:rsidRPr="00F30DE1">
        <w:rPr>
          <w:rFonts w:ascii="Verdana" w:hAnsi="Verdana" w:cs="Helvetica"/>
          <w:sz w:val="20"/>
          <w:szCs w:val="20"/>
        </w:rPr>
        <w:t>h</w:t>
      </w:r>
      <w:r w:rsidR="00BF29D7" w:rsidRPr="00F30DE1">
        <w:rPr>
          <w:rFonts w:ascii="Verdana" w:hAnsi="Verdana" w:cs="Helvetica"/>
          <w:sz w:val="20"/>
          <w:szCs w:val="20"/>
        </w:rPr>
        <w:t xml:space="preserve">eid voor overstekende voetgangers en kinderen </w:t>
      </w:r>
      <w:r w:rsidR="00A473F6" w:rsidRPr="00F30DE1">
        <w:rPr>
          <w:rFonts w:ascii="Verdana" w:hAnsi="Verdana" w:cs="Helvetica"/>
          <w:sz w:val="20"/>
          <w:szCs w:val="20"/>
        </w:rPr>
        <w:t>middels</w:t>
      </w:r>
      <w:r w:rsidR="00BF29D7" w:rsidRPr="00F30DE1">
        <w:rPr>
          <w:rFonts w:ascii="Verdana" w:hAnsi="Verdana" w:cs="Helvetica"/>
          <w:sz w:val="20"/>
          <w:szCs w:val="20"/>
        </w:rPr>
        <w:t xml:space="preserve"> zebrapad</w:t>
      </w:r>
      <w:r w:rsidRPr="00F30DE1">
        <w:rPr>
          <w:rFonts w:ascii="Verdana" w:hAnsi="Verdana" w:cs="Helvetica"/>
          <w:sz w:val="20"/>
          <w:szCs w:val="20"/>
        </w:rPr>
        <w:t xml:space="preserve"> en</w:t>
      </w:r>
      <w:r w:rsidR="00A473F6" w:rsidRPr="00F30DE1">
        <w:rPr>
          <w:rFonts w:ascii="Verdana" w:hAnsi="Verdana" w:cs="Helvetica"/>
          <w:sz w:val="20"/>
          <w:szCs w:val="20"/>
        </w:rPr>
        <w:t xml:space="preserve"> </w:t>
      </w:r>
      <w:r w:rsidR="00C25058" w:rsidRPr="00F30DE1">
        <w:rPr>
          <w:rFonts w:ascii="Verdana" w:hAnsi="Verdana" w:cs="Helvetica"/>
          <w:sz w:val="20"/>
          <w:szCs w:val="20"/>
        </w:rPr>
        <w:t>er is gekozen voor de meest praktische en veilige oplossing</w:t>
      </w:r>
    </w:p>
    <w:p w14:paraId="1B778A20" w14:textId="77777777" w:rsidR="00BF29D7" w:rsidRPr="00F30DE1" w:rsidRDefault="009B34B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Kan er bij de </w:t>
      </w:r>
      <w:r w:rsidR="00C25058" w:rsidRPr="00F30DE1">
        <w:rPr>
          <w:rFonts w:ascii="Verdana" w:hAnsi="Verdana" w:cs="Helvetica"/>
          <w:sz w:val="20"/>
          <w:szCs w:val="20"/>
        </w:rPr>
        <w:t>Brabantstraat</w:t>
      </w:r>
      <w:r w:rsidRPr="00F30DE1">
        <w:rPr>
          <w:rFonts w:ascii="Verdana" w:hAnsi="Verdana" w:cs="Helvetica"/>
          <w:sz w:val="20"/>
          <w:szCs w:val="20"/>
        </w:rPr>
        <w:t xml:space="preserve"> een bord geplaatst worden dat verkeer van rechts voorrang heeft </w:t>
      </w:r>
      <w:r w:rsidR="00DE187D" w:rsidRPr="00F30DE1">
        <w:rPr>
          <w:rFonts w:ascii="Verdana" w:hAnsi="Verdana" w:cs="Helvetica"/>
          <w:sz w:val="20"/>
          <w:szCs w:val="20"/>
        </w:rPr>
        <w:t>i.v.m.</w:t>
      </w:r>
      <w:r w:rsidRPr="00F30DE1">
        <w:rPr>
          <w:rFonts w:ascii="Verdana" w:hAnsi="Verdana" w:cs="Helvetica"/>
          <w:sz w:val="20"/>
          <w:szCs w:val="20"/>
        </w:rPr>
        <w:t xml:space="preserve"> de onduidelijke situatie?</w:t>
      </w:r>
      <w:r w:rsidR="00C25058" w:rsidRPr="00F30DE1">
        <w:rPr>
          <w:rFonts w:ascii="Verdana" w:hAnsi="Verdana" w:cs="Helvetica"/>
          <w:sz w:val="20"/>
          <w:szCs w:val="20"/>
        </w:rPr>
        <w:t xml:space="preserve"> </w:t>
      </w:r>
      <w:r w:rsidRPr="00F30DE1">
        <w:rPr>
          <w:rFonts w:ascii="Verdana" w:hAnsi="Verdana" w:cs="Helvetica"/>
          <w:sz w:val="20"/>
          <w:szCs w:val="20"/>
        </w:rPr>
        <w:t>Reactie: De gebiedsbeheer</w:t>
      </w:r>
      <w:r w:rsidR="00DE187D" w:rsidRPr="00F30DE1">
        <w:rPr>
          <w:rFonts w:ascii="Verdana" w:hAnsi="Verdana" w:cs="Helvetica"/>
          <w:sz w:val="20"/>
          <w:szCs w:val="20"/>
        </w:rPr>
        <w:t>der</w:t>
      </w:r>
      <w:r w:rsidRPr="00F30DE1">
        <w:rPr>
          <w:rFonts w:ascii="Verdana" w:hAnsi="Verdana" w:cs="Helvetica"/>
          <w:sz w:val="20"/>
          <w:szCs w:val="20"/>
        </w:rPr>
        <w:t xml:space="preserve"> zal </w:t>
      </w:r>
      <w:r w:rsidR="00F30DE1" w:rsidRPr="00F30DE1">
        <w:rPr>
          <w:rFonts w:ascii="Verdana" w:hAnsi="Verdana" w:cs="Helvetica"/>
          <w:sz w:val="20"/>
          <w:szCs w:val="20"/>
        </w:rPr>
        <w:t>hiernaar</w:t>
      </w:r>
      <w:r w:rsidRPr="00F30DE1">
        <w:rPr>
          <w:rFonts w:ascii="Verdana" w:hAnsi="Verdana" w:cs="Helvetica"/>
          <w:sz w:val="20"/>
          <w:szCs w:val="20"/>
        </w:rPr>
        <w:t xml:space="preserve"> kijken.</w:t>
      </w:r>
    </w:p>
    <w:p w14:paraId="53FAAE10" w14:textId="77777777" w:rsidR="009B34BB" w:rsidRPr="00F30DE1" w:rsidRDefault="009B34B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Opmerkingen:</w:t>
      </w:r>
    </w:p>
    <w:p w14:paraId="52F47DBE" w14:textId="77777777" w:rsidR="00BF29D7" w:rsidRPr="00F30DE1" w:rsidRDefault="009B34B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Om naar de tandarts te gaan moet men nu over het terras van Trien, het voetpad buigt af.</w:t>
      </w:r>
    </w:p>
    <w:p w14:paraId="0888CB60" w14:textId="77777777" w:rsidR="00BF29D7" w:rsidRPr="00F30DE1" w:rsidRDefault="009B34BB"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De </w:t>
      </w:r>
      <w:r w:rsidR="009057CE" w:rsidRPr="00F30DE1">
        <w:rPr>
          <w:rFonts w:ascii="Verdana" w:hAnsi="Verdana" w:cs="Helvetica"/>
          <w:sz w:val="20"/>
          <w:szCs w:val="20"/>
        </w:rPr>
        <w:t>1</w:t>
      </w:r>
      <w:r w:rsidR="009057CE" w:rsidRPr="00F30DE1">
        <w:rPr>
          <w:rFonts w:ascii="Verdana" w:hAnsi="Verdana" w:cs="Helvetica"/>
          <w:sz w:val="20"/>
          <w:szCs w:val="20"/>
          <w:vertAlign w:val="superscript"/>
        </w:rPr>
        <w:t>e</w:t>
      </w:r>
      <w:r w:rsidR="009057CE" w:rsidRPr="00F30DE1">
        <w:rPr>
          <w:rFonts w:ascii="Verdana" w:hAnsi="Verdana" w:cs="Helvetica"/>
          <w:sz w:val="20"/>
          <w:szCs w:val="20"/>
        </w:rPr>
        <w:t xml:space="preserve"> </w:t>
      </w:r>
      <w:r w:rsidR="00C25058" w:rsidRPr="00F30DE1">
        <w:rPr>
          <w:rFonts w:ascii="Verdana" w:hAnsi="Verdana" w:cs="Helvetica"/>
          <w:sz w:val="20"/>
          <w:szCs w:val="20"/>
        </w:rPr>
        <w:t>parkee</w:t>
      </w:r>
      <w:r w:rsidR="00BF29D7" w:rsidRPr="00F30DE1">
        <w:rPr>
          <w:rFonts w:ascii="Verdana" w:hAnsi="Verdana" w:cs="Helvetica"/>
          <w:sz w:val="20"/>
          <w:szCs w:val="20"/>
        </w:rPr>
        <w:t xml:space="preserve">rplek </w:t>
      </w:r>
      <w:r w:rsidRPr="00F30DE1">
        <w:rPr>
          <w:rFonts w:ascii="Verdana" w:hAnsi="Verdana" w:cs="Helvetica"/>
          <w:sz w:val="20"/>
          <w:szCs w:val="20"/>
        </w:rPr>
        <w:t xml:space="preserve">bij de Plus, komend vanuit de </w:t>
      </w:r>
      <w:r w:rsidR="00F30DE1" w:rsidRPr="00F30DE1">
        <w:rPr>
          <w:rFonts w:ascii="Verdana" w:hAnsi="Verdana" w:cs="Helvetica"/>
          <w:sz w:val="20"/>
          <w:szCs w:val="20"/>
        </w:rPr>
        <w:t>kerk, is</w:t>
      </w:r>
      <w:r w:rsidRPr="00F30DE1">
        <w:rPr>
          <w:rFonts w:ascii="Verdana" w:hAnsi="Verdana" w:cs="Helvetica"/>
          <w:sz w:val="20"/>
          <w:szCs w:val="20"/>
        </w:rPr>
        <w:t xml:space="preserve"> op </w:t>
      </w:r>
      <w:r w:rsidR="009057CE" w:rsidRPr="00F30DE1">
        <w:rPr>
          <w:rFonts w:ascii="Verdana" w:hAnsi="Verdana" w:cs="Helvetica"/>
          <w:sz w:val="20"/>
          <w:szCs w:val="20"/>
        </w:rPr>
        <w:t>op</w:t>
      </w:r>
      <w:r w:rsidRPr="00F30DE1">
        <w:rPr>
          <w:rFonts w:ascii="Verdana" w:hAnsi="Verdana" w:cs="Helvetica"/>
          <w:sz w:val="20"/>
          <w:szCs w:val="20"/>
        </w:rPr>
        <w:t xml:space="preserve">geschoven </w:t>
      </w:r>
      <w:r w:rsidR="00F30DE1" w:rsidRPr="00F30DE1">
        <w:rPr>
          <w:rFonts w:ascii="Verdana" w:hAnsi="Verdana" w:cs="Helvetica"/>
          <w:sz w:val="20"/>
          <w:szCs w:val="20"/>
        </w:rPr>
        <w:t>i.v.m.</w:t>
      </w:r>
      <w:r w:rsidRPr="00F30DE1">
        <w:rPr>
          <w:rFonts w:ascii="Verdana" w:hAnsi="Verdana" w:cs="Helvetica"/>
          <w:sz w:val="20"/>
          <w:szCs w:val="20"/>
        </w:rPr>
        <w:t xml:space="preserve"> zicht. V</w:t>
      </w:r>
      <w:r w:rsidR="009057CE" w:rsidRPr="00F30DE1">
        <w:rPr>
          <w:rFonts w:ascii="Verdana" w:hAnsi="Verdana" w:cs="Helvetica"/>
          <w:sz w:val="20"/>
          <w:szCs w:val="20"/>
        </w:rPr>
        <w:t>ooral als er busjes staan</w:t>
      </w:r>
      <w:r w:rsidR="00996129" w:rsidRPr="00F30DE1">
        <w:rPr>
          <w:rFonts w:ascii="Verdana" w:hAnsi="Verdana" w:cs="Helvetica"/>
          <w:sz w:val="20"/>
          <w:szCs w:val="20"/>
        </w:rPr>
        <w:t xml:space="preserve"> zie je de voetgangers niet</w:t>
      </w:r>
      <w:r w:rsidR="009057CE" w:rsidRPr="00F30DE1">
        <w:rPr>
          <w:rFonts w:ascii="Verdana" w:hAnsi="Verdana" w:cs="Helvetica"/>
          <w:sz w:val="20"/>
          <w:szCs w:val="20"/>
        </w:rPr>
        <w:t>.</w:t>
      </w:r>
    </w:p>
    <w:p w14:paraId="02EEE431" w14:textId="77777777" w:rsidR="00C047D4" w:rsidRPr="00F30DE1" w:rsidRDefault="00C047D4" w:rsidP="006F1A43">
      <w:pPr>
        <w:widowControl w:val="0"/>
        <w:tabs>
          <w:tab w:val="left" w:pos="426"/>
        </w:tabs>
        <w:autoSpaceDE w:val="0"/>
        <w:autoSpaceDN w:val="0"/>
        <w:adjustRightInd w:val="0"/>
        <w:spacing w:line="280" w:lineRule="atLeast"/>
        <w:ind w:left="426"/>
        <w:rPr>
          <w:rFonts w:ascii="Verdana" w:hAnsi="Verdana" w:cs="Helvetica"/>
          <w:sz w:val="20"/>
          <w:szCs w:val="20"/>
        </w:rPr>
      </w:pPr>
    </w:p>
    <w:p w14:paraId="21B4D5C3" w14:textId="77777777" w:rsidR="00EE4D08" w:rsidRPr="00F30DE1" w:rsidRDefault="00BF29D7"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Meer samenwerking met Ondernemersvereniging</w:t>
      </w:r>
      <w:r w:rsidR="009B34BB" w:rsidRPr="00F30DE1">
        <w:rPr>
          <w:rFonts w:ascii="Verdana" w:hAnsi="Verdana" w:cs="Verdana"/>
          <w:i/>
          <w:sz w:val="20"/>
          <w:szCs w:val="20"/>
        </w:rPr>
        <w:t xml:space="preserve"> (Tonny van Beerendonk)</w:t>
      </w:r>
    </w:p>
    <w:p w14:paraId="317968E5" w14:textId="77777777" w:rsidR="00C047D4" w:rsidRPr="00F30DE1" w:rsidRDefault="007F66A9"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Er heeft een gesprek plaats gehad</w:t>
      </w:r>
      <w:r w:rsidR="00996129" w:rsidRPr="00F30DE1">
        <w:rPr>
          <w:rFonts w:ascii="Verdana" w:hAnsi="Verdana" w:cs="Helvetica"/>
          <w:sz w:val="20"/>
          <w:szCs w:val="20"/>
        </w:rPr>
        <w:t xml:space="preserve"> met OVHO</w:t>
      </w:r>
      <w:r w:rsidRPr="00F30DE1">
        <w:rPr>
          <w:rFonts w:ascii="Verdana" w:hAnsi="Verdana" w:cs="Helvetica"/>
          <w:sz w:val="20"/>
          <w:szCs w:val="20"/>
        </w:rPr>
        <w:t xml:space="preserve"> </w:t>
      </w:r>
      <w:r w:rsidR="00846453" w:rsidRPr="00F30DE1">
        <w:rPr>
          <w:rFonts w:ascii="Verdana" w:hAnsi="Verdana" w:cs="Helvetica"/>
          <w:sz w:val="20"/>
          <w:szCs w:val="20"/>
        </w:rPr>
        <w:t>om te komen tot</w:t>
      </w:r>
      <w:r w:rsidRPr="00F30DE1">
        <w:rPr>
          <w:rFonts w:ascii="Verdana" w:hAnsi="Verdana" w:cs="Helvetica"/>
          <w:sz w:val="20"/>
          <w:szCs w:val="20"/>
        </w:rPr>
        <w:t xml:space="preserve"> </w:t>
      </w:r>
      <w:r w:rsidR="00996129" w:rsidRPr="00F30DE1">
        <w:rPr>
          <w:rFonts w:ascii="Verdana" w:hAnsi="Verdana" w:cs="Helvetica"/>
          <w:sz w:val="20"/>
          <w:szCs w:val="20"/>
        </w:rPr>
        <w:t>e</w:t>
      </w:r>
      <w:r w:rsidR="009B34BB" w:rsidRPr="00F30DE1">
        <w:rPr>
          <w:rFonts w:ascii="Verdana" w:hAnsi="Verdana" w:cs="Helvetica"/>
          <w:sz w:val="20"/>
          <w:szCs w:val="20"/>
        </w:rPr>
        <w:t xml:space="preserve">en nauwere samenwerking. </w:t>
      </w:r>
      <w:r w:rsidRPr="00F30DE1">
        <w:rPr>
          <w:rFonts w:ascii="Verdana" w:hAnsi="Verdana" w:cs="Helvetica"/>
          <w:sz w:val="20"/>
          <w:szCs w:val="20"/>
        </w:rPr>
        <w:t>Dit wordt opnieuw opgepakt net als de samenwerking met</w:t>
      </w:r>
      <w:r w:rsidR="002C6C4C" w:rsidRPr="00F30DE1">
        <w:rPr>
          <w:rFonts w:ascii="Verdana" w:hAnsi="Verdana" w:cs="Helvetica"/>
          <w:sz w:val="20"/>
          <w:szCs w:val="20"/>
        </w:rPr>
        <w:t xml:space="preserve"> de</w:t>
      </w:r>
      <w:r w:rsidRPr="00F30DE1">
        <w:rPr>
          <w:rFonts w:ascii="Verdana" w:hAnsi="Verdana" w:cs="Helvetica"/>
          <w:sz w:val="20"/>
          <w:szCs w:val="20"/>
        </w:rPr>
        <w:t xml:space="preserve"> Stichting </w:t>
      </w:r>
      <w:r w:rsidR="002C6C4C" w:rsidRPr="00F30DE1">
        <w:rPr>
          <w:rFonts w:ascii="Verdana" w:hAnsi="Verdana" w:cs="Helvetica"/>
          <w:sz w:val="20"/>
          <w:szCs w:val="20"/>
        </w:rPr>
        <w:t>Herpen in Woord en B</w:t>
      </w:r>
      <w:r w:rsidRPr="00F30DE1">
        <w:rPr>
          <w:rFonts w:ascii="Verdana" w:hAnsi="Verdana" w:cs="Helvetica"/>
          <w:sz w:val="20"/>
          <w:szCs w:val="20"/>
        </w:rPr>
        <w:t>eeld</w:t>
      </w:r>
      <w:r w:rsidR="000F1021" w:rsidRPr="00F30DE1">
        <w:rPr>
          <w:rFonts w:ascii="Verdana" w:hAnsi="Verdana" w:cs="Helvetica"/>
          <w:sz w:val="20"/>
          <w:szCs w:val="20"/>
        </w:rPr>
        <w:t xml:space="preserve">. </w:t>
      </w:r>
      <w:r w:rsidRPr="00F30DE1">
        <w:rPr>
          <w:rFonts w:ascii="Verdana" w:hAnsi="Verdana" w:cs="Helvetica"/>
          <w:sz w:val="20"/>
          <w:szCs w:val="20"/>
        </w:rPr>
        <w:t xml:space="preserve">We willen ieder jaar de verenigingen, </w:t>
      </w:r>
      <w:r w:rsidR="00996129" w:rsidRPr="00F30DE1">
        <w:rPr>
          <w:rFonts w:ascii="Verdana" w:hAnsi="Verdana" w:cs="Helvetica"/>
          <w:sz w:val="20"/>
          <w:szCs w:val="20"/>
        </w:rPr>
        <w:t>OVHO en S</w:t>
      </w:r>
      <w:r w:rsidRPr="00F30DE1">
        <w:rPr>
          <w:rFonts w:ascii="Verdana" w:hAnsi="Verdana" w:cs="Helvetica"/>
          <w:sz w:val="20"/>
          <w:szCs w:val="20"/>
        </w:rPr>
        <w:t xml:space="preserve">tichting </w:t>
      </w:r>
      <w:r w:rsidR="00996129" w:rsidRPr="00F30DE1">
        <w:rPr>
          <w:rFonts w:ascii="Verdana" w:hAnsi="Verdana" w:cs="Helvetica"/>
          <w:sz w:val="20"/>
          <w:szCs w:val="20"/>
        </w:rPr>
        <w:t>Herpen in W</w:t>
      </w:r>
      <w:r w:rsidRPr="00F30DE1">
        <w:rPr>
          <w:rFonts w:ascii="Verdana" w:hAnsi="Verdana" w:cs="Helvetica"/>
          <w:sz w:val="20"/>
          <w:szCs w:val="20"/>
        </w:rPr>
        <w:t xml:space="preserve">oord </w:t>
      </w:r>
      <w:r w:rsidR="00996129" w:rsidRPr="00F30DE1">
        <w:rPr>
          <w:rFonts w:ascii="Verdana" w:hAnsi="Verdana" w:cs="Helvetica"/>
          <w:sz w:val="20"/>
          <w:szCs w:val="20"/>
        </w:rPr>
        <w:t>e</w:t>
      </w:r>
      <w:r w:rsidR="002C6C4C" w:rsidRPr="00F30DE1">
        <w:rPr>
          <w:rFonts w:ascii="Verdana" w:hAnsi="Verdana" w:cs="Helvetica"/>
          <w:sz w:val="20"/>
          <w:szCs w:val="20"/>
        </w:rPr>
        <w:t>n B</w:t>
      </w:r>
      <w:r w:rsidRPr="00F30DE1">
        <w:rPr>
          <w:rFonts w:ascii="Verdana" w:hAnsi="Verdana" w:cs="Helvetica"/>
          <w:sz w:val="20"/>
          <w:szCs w:val="20"/>
        </w:rPr>
        <w:t xml:space="preserve">eeld </w:t>
      </w:r>
      <w:r w:rsidR="00996129" w:rsidRPr="00F30DE1">
        <w:rPr>
          <w:rFonts w:ascii="Verdana" w:hAnsi="Verdana" w:cs="Helvetica"/>
          <w:sz w:val="20"/>
          <w:szCs w:val="20"/>
        </w:rPr>
        <w:t xml:space="preserve">benaderen om te vragen wat er leeft en wat we samen kunnen oppakken. </w:t>
      </w:r>
    </w:p>
    <w:p w14:paraId="19B9D583" w14:textId="77777777" w:rsidR="007F66A9" w:rsidRPr="00F30DE1" w:rsidRDefault="007F66A9"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ab/>
      </w:r>
    </w:p>
    <w:p w14:paraId="0940BE89" w14:textId="77777777" w:rsidR="00BF29D7" w:rsidRPr="00F30DE1" w:rsidRDefault="00BF29D7"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Voortgang onderhoud Rotondes Herpen</w:t>
      </w:r>
      <w:r w:rsidR="009B34BB" w:rsidRPr="00F30DE1">
        <w:rPr>
          <w:rFonts w:ascii="Verdana" w:hAnsi="Verdana" w:cs="Verdana"/>
          <w:i/>
          <w:sz w:val="20"/>
          <w:szCs w:val="20"/>
        </w:rPr>
        <w:t xml:space="preserve"> (Piet Derks)</w:t>
      </w:r>
    </w:p>
    <w:p w14:paraId="13DA4D3D" w14:textId="77777777" w:rsidR="00996129" w:rsidRPr="00F30DE1" w:rsidRDefault="007F66A9"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Iedereen is tevreden en </w:t>
      </w:r>
      <w:r w:rsidR="00BF29D7" w:rsidRPr="00F30DE1">
        <w:rPr>
          <w:rFonts w:ascii="Verdana" w:hAnsi="Verdana" w:cs="Helvetica"/>
          <w:sz w:val="20"/>
          <w:szCs w:val="20"/>
        </w:rPr>
        <w:t xml:space="preserve">de kosten </w:t>
      </w:r>
      <w:r w:rsidR="00996129" w:rsidRPr="00F30DE1">
        <w:rPr>
          <w:rFonts w:ascii="Verdana" w:hAnsi="Verdana" w:cs="Helvetica"/>
          <w:sz w:val="20"/>
          <w:szCs w:val="20"/>
        </w:rPr>
        <w:t xml:space="preserve">voor onderhoud </w:t>
      </w:r>
      <w:r w:rsidR="00BF29D7" w:rsidRPr="00F30DE1">
        <w:rPr>
          <w:rFonts w:ascii="Verdana" w:hAnsi="Verdana" w:cs="Helvetica"/>
          <w:sz w:val="20"/>
          <w:szCs w:val="20"/>
        </w:rPr>
        <w:t xml:space="preserve">worden betaald uit de plaatsing van de </w:t>
      </w:r>
      <w:r w:rsidR="002C6C4C" w:rsidRPr="00F30DE1">
        <w:rPr>
          <w:rFonts w:ascii="Verdana" w:hAnsi="Verdana" w:cs="Helvetica"/>
          <w:sz w:val="20"/>
          <w:szCs w:val="20"/>
        </w:rPr>
        <w:t>reclame</w:t>
      </w:r>
      <w:r w:rsidR="00BF29D7" w:rsidRPr="00F30DE1">
        <w:rPr>
          <w:rFonts w:ascii="Verdana" w:hAnsi="Verdana" w:cs="Helvetica"/>
          <w:sz w:val="20"/>
          <w:szCs w:val="20"/>
        </w:rPr>
        <w:t>borden op de r</w:t>
      </w:r>
      <w:r w:rsidRPr="00F30DE1">
        <w:rPr>
          <w:rFonts w:ascii="Verdana" w:hAnsi="Verdana" w:cs="Helvetica"/>
          <w:sz w:val="20"/>
          <w:szCs w:val="20"/>
        </w:rPr>
        <w:t>o</w:t>
      </w:r>
      <w:r w:rsidR="00BF29D7" w:rsidRPr="00F30DE1">
        <w:rPr>
          <w:rFonts w:ascii="Verdana" w:hAnsi="Verdana" w:cs="Helvetica"/>
          <w:sz w:val="20"/>
          <w:szCs w:val="20"/>
        </w:rPr>
        <w:t>tondes</w:t>
      </w:r>
      <w:r w:rsidR="00996129" w:rsidRPr="00F30DE1">
        <w:rPr>
          <w:rFonts w:ascii="Verdana" w:hAnsi="Verdana" w:cs="Helvetica"/>
          <w:sz w:val="20"/>
          <w:szCs w:val="20"/>
        </w:rPr>
        <w:t>, p</w:t>
      </w:r>
      <w:r w:rsidRPr="00F30DE1">
        <w:rPr>
          <w:rFonts w:ascii="Verdana" w:hAnsi="Verdana" w:cs="Helvetica"/>
          <w:sz w:val="20"/>
          <w:szCs w:val="20"/>
        </w:rPr>
        <w:t>roject als proef geslaagd.</w:t>
      </w:r>
    </w:p>
    <w:p w14:paraId="38D1CADE" w14:textId="77777777" w:rsidR="00C047D4" w:rsidRPr="00F30DE1" w:rsidRDefault="00C047D4" w:rsidP="006F1A43">
      <w:pPr>
        <w:widowControl w:val="0"/>
        <w:tabs>
          <w:tab w:val="left" w:pos="426"/>
        </w:tabs>
        <w:autoSpaceDE w:val="0"/>
        <w:autoSpaceDN w:val="0"/>
        <w:adjustRightInd w:val="0"/>
        <w:spacing w:line="280" w:lineRule="atLeast"/>
        <w:ind w:left="426"/>
        <w:rPr>
          <w:rFonts w:ascii="Verdana" w:hAnsi="Verdana" w:cs="Helvetica"/>
          <w:sz w:val="20"/>
          <w:szCs w:val="20"/>
        </w:rPr>
      </w:pPr>
    </w:p>
    <w:p w14:paraId="636078D8" w14:textId="77777777" w:rsidR="00BF29D7" w:rsidRPr="00F30DE1" w:rsidRDefault="00BF29D7"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Bankenplan Herpen</w:t>
      </w:r>
      <w:r w:rsidR="009B34BB" w:rsidRPr="00F30DE1">
        <w:rPr>
          <w:rFonts w:ascii="Verdana" w:hAnsi="Verdana" w:cs="Verdana"/>
          <w:i/>
          <w:sz w:val="20"/>
          <w:szCs w:val="20"/>
        </w:rPr>
        <w:t xml:space="preserve"> (Menno Ykema)</w:t>
      </w:r>
    </w:p>
    <w:p w14:paraId="0708DA47" w14:textId="77777777" w:rsidR="00BF29D7" w:rsidRPr="00F30DE1" w:rsidRDefault="002C6C4C"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De 2 vrijwilli</w:t>
      </w:r>
      <w:r w:rsidR="007F66A9" w:rsidRPr="00F30DE1">
        <w:rPr>
          <w:rFonts w:ascii="Verdana" w:hAnsi="Verdana" w:cs="Helvetica"/>
          <w:sz w:val="20"/>
          <w:szCs w:val="20"/>
        </w:rPr>
        <w:t xml:space="preserve">gers </w:t>
      </w:r>
      <w:r w:rsidR="00996129" w:rsidRPr="00F30DE1">
        <w:rPr>
          <w:rFonts w:ascii="Verdana" w:hAnsi="Verdana" w:cs="Helvetica"/>
          <w:sz w:val="20"/>
          <w:szCs w:val="20"/>
        </w:rPr>
        <w:t xml:space="preserve">van vorig jaar </w:t>
      </w:r>
      <w:r w:rsidR="00846453" w:rsidRPr="00F30DE1">
        <w:rPr>
          <w:rFonts w:ascii="Verdana" w:hAnsi="Verdana" w:cs="Helvetica"/>
          <w:sz w:val="20"/>
          <w:szCs w:val="20"/>
        </w:rPr>
        <w:t>hebben</w:t>
      </w:r>
      <w:r w:rsidR="007F66A9" w:rsidRPr="00F30DE1">
        <w:rPr>
          <w:rFonts w:ascii="Verdana" w:hAnsi="Verdana" w:cs="Helvetica"/>
          <w:sz w:val="20"/>
          <w:szCs w:val="20"/>
        </w:rPr>
        <w:t xml:space="preserve"> </w:t>
      </w:r>
      <w:r w:rsidRPr="00F30DE1">
        <w:rPr>
          <w:rFonts w:ascii="Verdana" w:hAnsi="Verdana" w:cs="Helvetica"/>
          <w:sz w:val="20"/>
          <w:szCs w:val="20"/>
        </w:rPr>
        <w:t xml:space="preserve">het </w:t>
      </w:r>
      <w:r w:rsidR="007F66A9" w:rsidRPr="00F30DE1">
        <w:rPr>
          <w:rFonts w:ascii="Verdana" w:hAnsi="Verdana" w:cs="Helvetica"/>
          <w:sz w:val="20"/>
          <w:szCs w:val="20"/>
        </w:rPr>
        <w:t>s</w:t>
      </w:r>
      <w:r w:rsidR="00BF29D7" w:rsidRPr="00F30DE1">
        <w:rPr>
          <w:rFonts w:ascii="Verdana" w:hAnsi="Verdana" w:cs="Helvetica"/>
          <w:sz w:val="20"/>
          <w:szCs w:val="20"/>
        </w:rPr>
        <w:t>tokje overgedragen</w:t>
      </w:r>
      <w:r w:rsidR="007F66A9" w:rsidRPr="00F30DE1">
        <w:rPr>
          <w:rFonts w:ascii="Verdana" w:hAnsi="Verdana" w:cs="Helvetica"/>
          <w:sz w:val="20"/>
          <w:szCs w:val="20"/>
        </w:rPr>
        <w:t xml:space="preserve"> en </w:t>
      </w:r>
      <w:r w:rsidR="00846453" w:rsidRPr="00F30DE1">
        <w:rPr>
          <w:rFonts w:ascii="Verdana" w:hAnsi="Verdana" w:cs="Helvetica"/>
          <w:sz w:val="20"/>
          <w:szCs w:val="20"/>
        </w:rPr>
        <w:t>er zij</w:t>
      </w:r>
      <w:r w:rsidR="007F66A9" w:rsidRPr="00F30DE1">
        <w:rPr>
          <w:rFonts w:ascii="Verdana" w:hAnsi="Verdana" w:cs="Helvetica"/>
          <w:sz w:val="20"/>
          <w:szCs w:val="20"/>
        </w:rPr>
        <w:t xml:space="preserve"> nu 4 nieuwe </w:t>
      </w:r>
      <w:r w:rsidR="00846453" w:rsidRPr="00F30DE1">
        <w:rPr>
          <w:rFonts w:ascii="Verdana" w:hAnsi="Verdana" w:cs="Helvetica"/>
          <w:sz w:val="20"/>
          <w:szCs w:val="20"/>
        </w:rPr>
        <w:t xml:space="preserve">mensen </w:t>
      </w:r>
      <w:r w:rsidR="007F66A9" w:rsidRPr="00F30DE1">
        <w:rPr>
          <w:rFonts w:ascii="Verdana" w:hAnsi="Verdana" w:cs="Helvetica"/>
          <w:sz w:val="20"/>
          <w:szCs w:val="20"/>
        </w:rPr>
        <w:t>gevonden,</w:t>
      </w:r>
      <w:r w:rsidR="00996129" w:rsidRPr="00F30DE1">
        <w:rPr>
          <w:rFonts w:ascii="Verdana" w:hAnsi="Verdana" w:cs="Helvetica"/>
          <w:sz w:val="20"/>
          <w:szCs w:val="20"/>
        </w:rPr>
        <w:t xml:space="preserve"> </w:t>
      </w:r>
      <w:r w:rsidR="000F1021" w:rsidRPr="00F30DE1">
        <w:rPr>
          <w:rFonts w:ascii="Verdana" w:hAnsi="Verdana" w:cs="Helvetica"/>
          <w:sz w:val="20"/>
          <w:szCs w:val="20"/>
        </w:rPr>
        <w:t xml:space="preserve">binnenkort </w:t>
      </w:r>
      <w:r w:rsidR="00846453" w:rsidRPr="00F30DE1">
        <w:rPr>
          <w:rFonts w:ascii="Verdana" w:hAnsi="Verdana" w:cs="Helvetica"/>
          <w:sz w:val="20"/>
          <w:szCs w:val="20"/>
        </w:rPr>
        <w:t>wordt e</w:t>
      </w:r>
      <w:r w:rsidR="000F1021" w:rsidRPr="00F30DE1">
        <w:rPr>
          <w:rFonts w:ascii="Verdana" w:hAnsi="Verdana" w:cs="Helvetica"/>
          <w:sz w:val="20"/>
          <w:szCs w:val="20"/>
        </w:rPr>
        <w:t>.</w:t>
      </w:r>
      <w:r w:rsidR="00846453" w:rsidRPr="00F30DE1">
        <w:rPr>
          <w:rFonts w:ascii="Verdana" w:hAnsi="Verdana" w:cs="Helvetica"/>
          <w:sz w:val="20"/>
          <w:szCs w:val="20"/>
        </w:rPr>
        <w:t>e</w:t>
      </w:r>
      <w:r w:rsidR="000F1021" w:rsidRPr="00F30DE1">
        <w:rPr>
          <w:rFonts w:ascii="Verdana" w:hAnsi="Verdana" w:cs="Helvetica"/>
          <w:sz w:val="20"/>
          <w:szCs w:val="20"/>
        </w:rPr>
        <w:t>.</w:t>
      </w:r>
      <w:r w:rsidR="00846453" w:rsidRPr="00F30DE1">
        <w:rPr>
          <w:rFonts w:ascii="Verdana" w:hAnsi="Verdana" w:cs="Helvetica"/>
          <w:sz w:val="20"/>
          <w:szCs w:val="20"/>
        </w:rPr>
        <w:t>a</w:t>
      </w:r>
      <w:r w:rsidR="000F1021" w:rsidRPr="00F30DE1">
        <w:rPr>
          <w:rFonts w:ascii="Verdana" w:hAnsi="Verdana" w:cs="Helvetica"/>
          <w:sz w:val="20"/>
          <w:szCs w:val="20"/>
        </w:rPr>
        <w:t>.</w:t>
      </w:r>
      <w:r w:rsidR="00846453" w:rsidRPr="00F30DE1">
        <w:rPr>
          <w:rFonts w:ascii="Verdana" w:hAnsi="Verdana" w:cs="Helvetica"/>
          <w:sz w:val="20"/>
          <w:szCs w:val="20"/>
        </w:rPr>
        <w:t xml:space="preserve"> afgestemd</w:t>
      </w:r>
    </w:p>
    <w:p w14:paraId="79AA872B" w14:textId="77777777" w:rsidR="00C047D4" w:rsidRPr="00F30DE1" w:rsidRDefault="00C047D4" w:rsidP="006F1A43">
      <w:pPr>
        <w:widowControl w:val="0"/>
        <w:tabs>
          <w:tab w:val="left" w:pos="426"/>
        </w:tabs>
        <w:autoSpaceDE w:val="0"/>
        <w:autoSpaceDN w:val="0"/>
        <w:adjustRightInd w:val="0"/>
        <w:spacing w:line="280" w:lineRule="atLeast"/>
        <w:ind w:left="426"/>
        <w:rPr>
          <w:rFonts w:ascii="Verdana" w:hAnsi="Verdana" w:cs="Helvetica"/>
          <w:sz w:val="20"/>
          <w:szCs w:val="20"/>
        </w:rPr>
      </w:pPr>
    </w:p>
    <w:p w14:paraId="1E10715D" w14:textId="77777777" w:rsidR="008F1C6C" w:rsidRPr="00F30DE1" w:rsidRDefault="00996129" w:rsidP="00C047D4">
      <w:pPr>
        <w:widowControl w:val="0"/>
        <w:tabs>
          <w:tab w:val="left" w:pos="426"/>
        </w:tabs>
        <w:autoSpaceDE w:val="0"/>
        <w:autoSpaceDN w:val="0"/>
        <w:adjustRightInd w:val="0"/>
        <w:spacing w:line="280" w:lineRule="atLeast"/>
        <w:rPr>
          <w:rFonts w:ascii="Verdana" w:hAnsi="Verdana" w:cs="Helvetica"/>
          <w:sz w:val="20"/>
          <w:szCs w:val="20"/>
        </w:rPr>
      </w:pPr>
      <w:r w:rsidRPr="00F30DE1">
        <w:rPr>
          <w:rFonts w:ascii="Verdana" w:hAnsi="Verdana" w:cs="Helvetica"/>
          <w:sz w:val="20"/>
          <w:szCs w:val="20"/>
        </w:rPr>
        <w:lastRenderedPageBreak/>
        <w:t xml:space="preserve"> </w:t>
      </w:r>
      <w:r w:rsidR="00C047D4" w:rsidRPr="00F30DE1">
        <w:rPr>
          <w:rFonts w:ascii="Verdana" w:hAnsi="Verdana" w:cs="Times"/>
          <w:sz w:val="20"/>
          <w:szCs w:val="20"/>
        </w:rPr>
        <w:tab/>
      </w:r>
      <w:r w:rsidRPr="00F30DE1">
        <w:rPr>
          <w:rFonts w:ascii="Verdana" w:hAnsi="Verdana" w:cs="Verdana"/>
          <w:i/>
          <w:sz w:val="20"/>
          <w:szCs w:val="20"/>
        </w:rPr>
        <w:t>Goede Doelen Week Herpen</w:t>
      </w:r>
      <w:r w:rsidR="009B34BB" w:rsidRPr="00F30DE1">
        <w:rPr>
          <w:rFonts w:ascii="Verdana" w:hAnsi="Verdana" w:cs="Verdana"/>
          <w:i/>
          <w:sz w:val="20"/>
          <w:szCs w:val="20"/>
        </w:rPr>
        <w:t xml:space="preserve"> (Will de Hoog)</w:t>
      </w:r>
    </w:p>
    <w:p w14:paraId="77D9B042" w14:textId="77777777" w:rsidR="00516D07" w:rsidRPr="00F30DE1" w:rsidRDefault="00C047D4"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D</w:t>
      </w:r>
      <w:r w:rsidR="009B34BB" w:rsidRPr="00F30DE1">
        <w:rPr>
          <w:rFonts w:ascii="Verdana" w:hAnsi="Verdana" w:cs="Helvetica"/>
          <w:sz w:val="20"/>
          <w:szCs w:val="20"/>
        </w:rPr>
        <w:t>e voorzitter m</w:t>
      </w:r>
      <w:r w:rsidR="007F66A9" w:rsidRPr="00F30DE1">
        <w:rPr>
          <w:rFonts w:ascii="Verdana" w:hAnsi="Verdana" w:cs="Helvetica"/>
          <w:sz w:val="20"/>
          <w:szCs w:val="20"/>
        </w:rPr>
        <w:t xml:space="preserve">aakt het bedrag van de </w:t>
      </w:r>
      <w:r w:rsidR="006833F3" w:rsidRPr="00F30DE1">
        <w:rPr>
          <w:rFonts w:ascii="Verdana" w:hAnsi="Verdana" w:cs="Helvetica"/>
          <w:sz w:val="20"/>
          <w:szCs w:val="20"/>
        </w:rPr>
        <w:t>goede doelen week H</w:t>
      </w:r>
      <w:r w:rsidR="00BF29D7" w:rsidRPr="00F30DE1">
        <w:rPr>
          <w:rFonts w:ascii="Verdana" w:hAnsi="Verdana" w:cs="Helvetica"/>
          <w:sz w:val="20"/>
          <w:szCs w:val="20"/>
        </w:rPr>
        <w:t>erpen</w:t>
      </w:r>
      <w:r w:rsidR="007F66A9" w:rsidRPr="00F30DE1">
        <w:rPr>
          <w:rFonts w:ascii="Verdana" w:hAnsi="Verdana" w:cs="Helvetica"/>
          <w:sz w:val="20"/>
          <w:szCs w:val="20"/>
        </w:rPr>
        <w:t xml:space="preserve"> bekend van € 8 681,</w:t>
      </w:r>
      <w:r w:rsidR="00996129" w:rsidRPr="00F30DE1">
        <w:rPr>
          <w:rFonts w:ascii="Verdana" w:hAnsi="Verdana" w:cs="Helvetica"/>
          <w:sz w:val="20"/>
          <w:szCs w:val="20"/>
        </w:rPr>
        <w:t>26</w:t>
      </w:r>
      <w:r w:rsidR="009B34BB" w:rsidRPr="00F30DE1">
        <w:rPr>
          <w:rFonts w:ascii="Verdana" w:hAnsi="Verdana" w:cs="Helvetica"/>
          <w:sz w:val="20"/>
          <w:szCs w:val="20"/>
        </w:rPr>
        <w:t xml:space="preserve"> </w:t>
      </w:r>
      <w:r w:rsidR="00BF29D7" w:rsidRPr="00F30DE1">
        <w:rPr>
          <w:rFonts w:ascii="Verdana" w:hAnsi="Verdana" w:cs="Helvetica"/>
          <w:sz w:val="20"/>
          <w:szCs w:val="20"/>
        </w:rPr>
        <w:t>en bedankt ie</w:t>
      </w:r>
      <w:r w:rsidR="006833F3" w:rsidRPr="00F30DE1">
        <w:rPr>
          <w:rFonts w:ascii="Verdana" w:hAnsi="Verdana" w:cs="Helvetica"/>
          <w:sz w:val="20"/>
          <w:szCs w:val="20"/>
        </w:rPr>
        <w:t xml:space="preserve">dereen die </w:t>
      </w:r>
      <w:r w:rsidR="00F30DE1" w:rsidRPr="00F30DE1">
        <w:rPr>
          <w:rFonts w:ascii="Verdana" w:hAnsi="Verdana" w:cs="Helvetica"/>
          <w:sz w:val="20"/>
          <w:szCs w:val="20"/>
        </w:rPr>
        <w:t>daaraan</w:t>
      </w:r>
      <w:r w:rsidR="006833F3" w:rsidRPr="00F30DE1">
        <w:rPr>
          <w:rFonts w:ascii="Verdana" w:hAnsi="Verdana" w:cs="Helvetica"/>
          <w:sz w:val="20"/>
          <w:szCs w:val="20"/>
        </w:rPr>
        <w:t xml:space="preserve"> bijgedragen </w:t>
      </w:r>
      <w:r w:rsidR="00BF29D7" w:rsidRPr="00F30DE1">
        <w:rPr>
          <w:rFonts w:ascii="Verdana" w:hAnsi="Verdana" w:cs="Helvetica"/>
          <w:sz w:val="20"/>
          <w:szCs w:val="20"/>
        </w:rPr>
        <w:t>heeft</w:t>
      </w:r>
      <w:r w:rsidR="007F66A9" w:rsidRPr="00F30DE1">
        <w:rPr>
          <w:rFonts w:ascii="Verdana" w:hAnsi="Verdana" w:cs="Helvetica"/>
          <w:sz w:val="20"/>
          <w:szCs w:val="20"/>
        </w:rPr>
        <w:t>.</w:t>
      </w:r>
    </w:p>
    <w:p w14:paraId="754BCC02" w14:textId="77777777" w:rsidR="00516D07" w:rsidRPr="00F30DE1" w:rsidRDefault="00516D07" w:rsidP="006F1A43">
      <w:pPr>
        <w:widowControl w:val="0"/>
        <w:autoSpaceDE w:val="0"/>
        <w:autoSpaceDN w:val="0"/>
        <w:adjustRightInd w:val="0"/>
        <w:spacing w:line="280" w:lineRule="atLeast"/>
        <w:ind w:left="426"/>
        <w:rPr>
          <w:rFonts w:ascii="Verdana" w:hAnsi="Verdana" w:cs="Helvetica"/>
          <w:sz w:val="20"/>
          <w:szCs w:val="20"/>
        </w:rPr>
      </w:pPr>
    </w:p>
    <w:p w14:paraId="77DE68A0" w14:textId="77777777" w:rsidR="00CE43F1" w:rsidRPr="00F30DE1" w:rsidRDefault="00C047D4" w:rsidP="00C047D4">
      <w:pPr>
        <w:widowControl w:val="0"/>
        <w:tabs>
          <w:tab w:val="left" w:pos="220"/>
          <w:tab w:val="left" w:pos="426"/>
        </w:tabs>
        <w:autoSpaceDE w:val="0"/>
        <w:autoSpaceDN w:val="0"/>
        <w:adjustRightInd w:val="0"/>
        <w:spacing w:line="280" w:lineRule="atLeast"/>
        <w:rPr>
          <w:rFonts w:ascii="Verdana" w:hAnsi="Verdana" w:cs="Verdana"/>
          <w:b/>
          <w:sz w:val="20"/>
          <w:szCs w:val="20"/>
        </w:rPr>
      </w:pPr>
      <w:r w:rsidRPr="00F30DE1">
        <w:rPr>
          <w:rFonts w:ascii="Verdana" w:hAnsi="Verdana" w:cs="Verdana"/>
          <w:b/>
          <w:sz w:val="20"/>
          <w:szCs w:val="20"/>
        </w:rPr>
        <w:tab/>
      </w:r>
      <w:r w:rsidRPr="00F30DE1">
        <w:rPr>
          <w:rFonts w:ascii="Verdana" w:hAnsi="Verdana" w:cs="Verdana"/>
          <w:b/>
          <w:sz w:val="20"/>
          <w:szCs w:val="20"/>
        </w:rPr>
        <w:tab/>
      </w:r>
      <w:r w:rsidR="0015385B" w:rsidRPr="00F30DE1">
        <w:rPr>
          <w:rFonts w:ascii="Verdana" w:hAnsi="Verdana" w:cs="Verdana"/>
          <w:b/>
          <w:sz w:val="20"/>
          <w:szCs w:val="20"/>
        </w:rPr>
        <w:t>Politie</w:t>
      </w:r>
      <w:r w:rsidR="00AB2DB5" w:rsidRPr="00F30DE1">
        <w:rPr>
          <w:rFonts w:ascii="Verdana" w:hAnsi="Verdana" w:cs="Verdana"/>
          <w:b/>
          <w:sz w:val="20"/>
          <w:szCs w:val="20"/>
        </w:rPr>
        <w:t xml:space="preserve"> (Wim Plank)</w:t>
      </w:r>
    </w:p>
    <w:p w14:paraId="2A60C4BA" w14:textId="77777777" w:rsidR="00C77B69" w:rsidRPr="00F30DE1" w:rsidRDefault="0015385B" w:rsidP="00C047D4">
      <w:pPr>
        <w:widowControl w:val="0"/>
        <w:autoSpaceDE w:val="0"/>
        <w:autoSpaceDN w:val="0"/>
        <w:adjustRightInd w:val="0"/>
        <w:spacing w:line="280" w:lineRule="atLeast"/>
        <w:ind w:firstLine="426"/>
        <w:rPr>
          <w:rFonts w:ascii="Verdana" w:hAnsi="Verdana" w:cs="Verdana"/>
          <w:i/>
          <w:sz w:val="20"/>
          <w:szCs w:val="20"/>
        </w:rPr>
      </w:pPr>
      <w:r w:rsidRPr="00F30DE1">
        <w:rPr>
          <w:rFonts w:ascii="Verdana" w:hAnsi="Verdana" w:cs="Verdana"/>
          <w:i/>
          <w:sz w:val="20"/>
          <w:szCs w:val="20"/>
        </w:rPr>
        <w:t xml:space="preserve">Resultaten </w:t>
      </w:r>
      <w:proofErr w:type="spellStart"/>
      <w:r w:rsidRPr="00F30DE1">
        <w:rPr>
          <w:rFonts w:ascii="Verdana" w:hAnsi="Verdana" w:cs="Verdana"/>
          <w:i/>
          <w:sz w:val="20"/>
          <w:szCs w:val="20"/>
        </w:rPr>
        <w:t>Medialab</w:t>
      </w:r>
      <w:proofErr w:type="spellEnd"/>
      <w:r w:rsidRPr="00F30DE1">
        <w:rPr>
          <w:rFonts w:ascii="Verdana" w:hAnsi="Verdana" w:cs="Verdana"/>
          <w:i/>
          <w:sz w:val="20"/>
          <w:szCs w:val="20"/>
        </w:rPr>
        <w:t xml:space="preserve"> Herpen</w:t>
      </w:r>
    </w:p>
    <w:p w14:paraId="5D67DE1F" w14:textId="77777777" w:rsidR="00925A32" w:rsidRPr="00F30DE1" w:rsidRDefault="0015385B"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Verdana"/>
          <w:sz w:val="20"/>
          <w:szCs w:val="20"/>
        </w:rPr>
        <w:t xml:space="preserve">84 mensen </w:t>
      </w:r>
      <w:r w:rsidR="00C77B69" w:rsidRPr="00F30DE1">
        <w:rPr>
          <w:rFonts w:ascii="Verdana" w:hAnsi="Verdana" w:cs="Verdana"/>
          <w:sz w:val="20"/>
          <w:szCs w:val="20"/>
        </w:rPr>
        <w:t>hebben de bus</w:t>
      </w:r>
      <w:r w:rsidRPr="00F30DE1">
        <w:rPr>
          <w:rFonts w:ascii="Verdana" w:hAnsi="Verdana" w:cs="Verdana"/>
          <w:sz w:val="20"/>
          <w:szCs w:val="20"/>
        </w:rPr>
        <w:t xml:space="preserve"> bezocht</w:t>
      </w:r>
      <w:r w:rsidR="00AB2DB5" w:rsidRPr="00F30DE1">
        <w:rPr>
          <w:rFonts w:ascii="Verdana" w:hAnsi="Verdana" w:cs="Verdana"/>
          <w:sz w:val="20"/>
          <w:szCs w:val="20"/>
        </w:rPr>
        <w:t xml:space="preserve">. </w:t>
      </w:r>
      <w:r w:rsidR="00AB2DB5" w:rsidRPr="00F30DE1">
        <w:rPr>
          <w:rFonts w:ascii="Verdana" w:hAnsi="Verdana" w:cs="Helvetica"/>
          <w:sz w:val="20"/>
          <w:szCs w:val="20"/>
        </w:rPr>
        <w:t>Tijdens een volgende vergadering komt Wim Plank nog terug op de resultaten</w:t>
      </w:r>
      <w:r w:rsidR="00C047D4" w:rsidRPr="00F30DE1">
        <w:rPr>
          <w:rFonts w:ascii="Verdana" w:hAnsi="Verdana" w:cs="Helvetica"/>
          <w:sz w:val="20"/>
          <w:szCs w:val="20"/>
        </w:rPr>
        <w:t>.</w:t>
      </w:r>
    </w:p>
    <w:p w14:paraId="74C14132" w14:textId="77777777" w:rsidR="00C047D4" w:rsidRPr="00F30DE1" w:rsidRDefault="00C047D4" w:rsidP="006F1A43">
      <w:pPr>
        <w:widowControl w:val="0"/>
        <w:autoSpaceDE w:val="0"/>
        <w:autoSpaceDN w:val="0"/>
        <w:adjustRightInd w:val="0"/>
        <w:spacing w:line="280" w:lineRule="atLeast"/>
        <w:ind w:left="426"/>
        <w:rPr>
          <w:rFonts w:ascii="Verdana" w:hAnsi="Verdana" w:cs="Helvetica"/>
          <w:sz w:val="20"/>
          <w:szCs w:val="20"/>
        </w:rPr>
      </w:pPr>
    </w:p>
    <w:p w14:paraId="34EF179F" w14:textId="77777777" w:rsidR="0015385B" w:rsidRPr="00F30DE1" w:rsidRDefault="0015385B" w:rsidP="00C047D4">
      <w:pPr>
        <w:widowControl w:val="0"/>
        <w:autoSpaceDE w:val="0"/>
        <w:autoSpaceDN w:val="0"/>
        <w:adjustRightInd w:val="0"/>
        <w:spacing w:line="280" w:lineRule="atLeast"/>
        <w:ind w:left="426"/>
        <w:rPr>
          <w:rFonts w:ascii="Verdana" w:hAnsi="Verdana" w:cs="Helvetica"/>
          <w:i/>
          <w:sz w:val="20"/>
          <w:szCs w:val="20"/>
        </w:rPr>
      </w:pPr>
      <w:r w:rsidRPr="00F30DE1">
        <w:rPr>
          <w:rFonts w:ascii="Verdana" w:hAnsi="Verdana" w:cs="Verdana"/>
          <w:i/>
          <w:sz w:val="20"/>
          <w:szCs w:val="20"/>
        </w:rPr>
        <w:t xml:space="preserve">Veiligheid Dorpsraadsgebied Herpen </w:t>
      </w:r>
      <w:r w:rsidRPr="00F30DE1">
        <w:rPr>
          <w:rFonts w:ascii="Verdana" w:hAnsi="Verdana" w:cs="Courier New"/>
          <w:i/>
          <w:sz w:val="20"/>
          <w:szCs w:val="20"/>
        </w:rPr>
        <w:t xml:space="preserve"> </w:t>
      </w:r>
    </w:p>
    <w:p w14:paraId="5369FD5C" w14:textId="77777777" w:rsidR="0015385B" w:rsidRPr="00F30DE1" w:rsidRDefault="00AB2DB5"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Na een inbraak in</w:t>
      </w:r>
      <w:r w:rsidR="00C77B69" w:rsidRPr="00F30DE1">
        <w:rPr>
          <w:rFonts w:ascii="Verdana" w:hAnsi="Verdana" w:cs="Helvetica"/>
          <w:sz w:val="20"/>
          <w:szCs w:val="20"/>
        </w:rPr>
        <w:t xml:space="preserve"> de Burg van de </w:t>
      </w:r>
      <w:proofErr w:type="spellStart"/>
      <w:r w:rsidR="00C77B69" w:rsidRPr="00F30DE1">
        <w:rPr>
          <w:rFonts w:ascii="Verdana" w:hAnsi="Verdana" w:cs="Helvetica"/>
          <w:sz w:val="20"/>
          <w:szCs w:val="20"/>
        </w:rPr>
        <w:t>Sijpstr</w:t>
      </w:r>
      <w:r w:rsidR="0015385B" w:rsidRPr="00F30DE1">
        <w:rPr>
          <w:rFonts w:ascii="Verdana" w:hAnsi="Verdana" w:cs="Helvetica"/>
          <w:sz w:val="20"/>
          <w:szCs w:val="20"/>
        </w:rPr>
        <w:t>aat</w:t>
      </w:r>
      <w:proofErr w:type="spellEnd"/>
      <w:r w:rsidR="0015385B" w:rsidRPr="00F30DE1">
        <w:rPr>
          <w:rFonts w:ascii="Verdana" w:hAnsi="Verdana" w:cs="Helvetica"/>
          <w:sz w:val="20"/>
          <w:szCs w:val="20"/>
        </w:rPr>
        <w:t xml:space="preserve"> zijn </w:t>
      </w:r>
      <w:r w:rsidRPr="00F30DE1">
        <w:rPr>
          <w:rFonts w:ascii="Verdana" w:hAnsi="Verdana" w:cs="Helvetica"/>
          <w:sz w:val="20"/>
          <w:szCs w:val="20"/>
        </w:rPr>
        <w:t xml:space="preserve">2 verdachte </w:t>
      </w:r>
      <w:r w:rsidR="0015385B" w:rsidRPr="00F30DE1">
        <w:rPr>
          <w:rFonts w:ascii="Verdana" w:hAnsi="Verdana" w:cs="Helvetica"/>
          <w:sz w:val="20"/>
          <w:szCs w:val="20"/>
        </w:rPr>
        <w:t>aang</w:t>
      </w:r>
      <w:r w:rsidR="00C77B69" w:rsidRPr="00F30DE1">
        <w:rPr>
          <w:rFonts w:ascii="Verdana" w:hAnsi="Verdana" w:cs="Helvetica"/>
          <w:sz w:val="20"/>
          <w:szCs w:val="20"/>
        </w:rPr>
        <w:t>e</w:t>
      </w:r>
      <w:r w:rsidR="0015385B" w:rsidRPr="00F30DE1">
        <w:rPr>
          <w:rFonts w:ascii="Verdana" w:hAnsi="Verdana" w:cs="Helvetica"/>
          <w:sz w:val="20"/>
          <w:szCs w:val="20"/>
        </w:rPr>
        <w:t>houden</w:t>
      </w:r>
      <w:r w:rsidRPr="00F30DE1">
        <w:rPr>
          <w:rFonts w:ascii="Verdana" w:hAnsi="Verdana" w:cs="Helvetica"/>
          <w:sz w:val="20"/>
          <w:szCs w:val="20"/>
        </w:rPr>
        <w:t>.</w:t>
      </w:r>
    </w:p>
    <w:p w14:paraId="2429A105" w14:textId="77777777" w:rsidR="0015385B" w:rsidRPr="00F30DE1" w:rsidRDefault="0072783F"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Er is een h</w:t>
      </w:r>
      <w:r w:rsidR="00D54593" w:rsidRPr="00F30DE1">
        <w:rPr>
          <w:rFonts w:ascii="Verdana" w:hAnsi="Verdana" w:cs="Helvetica"/>
          <w:sz w:val="20"/>
          <w:szCs w:val="20"/>
        </w:rPr>
        <w:t>ennepkwe</w:t>
      </w:r>
      <w:r w:rsidR="00C77B69" w:rsidRPr="00F30DE1">
        <w:rPr>
          <w:rFonts w:ascii="Verdana" w:hAnsi="Verdana" w:cs="Helvetica"/>
          <w:sz w:val="20"/>
          <w:szCs w:val="20"/>
        </w:rPr>
        <w:t xml:space="preserve">kerij opgerold in de </w:t>
      </w:r>
      <w:r w:rsidR="00D54593" w:rsidRPr="00F30DE1">
        <w:rPr>
          <w:rFonts w:ascii="Verdana" w:hAnsi="Verdana" w:cs="Helvetica"/>
          <w:sz w:val="20"/>
          <w:szCs w:val="20"/>
        </w:rPr>
        <w:t>St</w:t>
      </w:r>
      <w:r w:rsidR="00191C73" w:rsidRPr="00F30DE1">
        <w:rPr>
          <w:rFonts w:ascii="Verdana" w:hAnsi="Verdana" w:cs="Helvetica"/>
          <w:sz w:val="20"/>
          <w:szCs w:val="20"/>
        </w:rPr>
        <w:t>.</w:t>
      </w:r>
      <w:r w:rsidR="00D54593" w:rsidRPr="00F30DE1">
        <w:rPr>
          <w:rFonts w:ascii="Verdana" w:hAnsi="Verdana" w:cs="Helvetica"/>
          <w:sz w:val="20"/>
          <w:szCs w:val="20"/>
        </w:rPr>
        <w:t xml:space="preserve"> </w:t>
      </w:r>
      <w:proofErr w:type="spellStart"/>
      <w:r w:rsidR="00D54593" w:rsidRPr="00F30DE1">
        <w:rPr>
          <w:rFonts w:ascii="Verdana" w:hAnsi="Verdana" w:cs="Helvetica"/>
          <w:sz w:val="20"/>
          <w:szCs w:val="20"/>
        </w:rPr>
        <w:t>Sebastianusstraat</w:t>
      </w:r>
      <w:proofErr w:type="spellEnd"/>
      <w:r w:rsidR="00D54593" w:rsidRPr="00F30DE1">
        <w:rPr>
          <w:rFonts w:ascii="Verdana" w:hAnsi="Verdana" w:cs="Helvetica"/>
          <w:sz w:val="20"/>
          <w:szCs w:val="20"/>
        </w:rPr>
        <w:t xml:space="preserve">, </w:t>
      </w:r>
      <w:r w:rsidR="00751413" w:rsidRPr="00F30DE1">
        <w:rPr>
          <w:rFonts w:ascii="Verdana" w:hAnsi="Verdana" w:cs="Helvetica"/>
          <w:sz w:val="20"/>
          <w:szCs w:val="20"/>
        </w:rPr>
        <w:t xml:space="preserve">dit pand </w:t>
      </w:r>
      <w:r w:rsidR="00D54593" w:rsidRPr="00F30DE1">
        <w:rPr>
          <w:rFonts w:ascii="Verdana" w:hAnsi="Verdana" w:cs="Helvetica"/>
          <w:sz w:val="20"/>
          <w:szCs w:val="20"/>
        </w:rPr>
        <w:t xml:space="preserve">is per 1 april voor 3 maanden gesloten, </w:t>
      </w:r>
      <w:proofErr w:type="spellStart"/>
      <w:r w:rsidR="00D54593" w:rsidRPr="00F30DE1">
        <w:rPr>
          <w:rFonts w:ascii="Verdana" w:hAnsi="Verdana" w:cs="Helvetica"/>
          <w:sz w:val="20"/>
          <w:szCs w:val="20"/>
        </w:rPr>
        <w:t>Mooiland</w:t>
      </w:r>
      <w:proofErr w:type="spellEnd"/>
      <w:r w:rsidR="00D54593" w:rsidRPr="00F30DE1">
        <w:rPr>
          <w:rFonts w:ascii="Verdana" w:hAnsi="Verdana" w:cs="Helvetica"/>
          <w:sz w:val="20"/>
          <w:szCs w:val="20"/>
        </w:rPr>
        <w:t xml:space="preserve"> mag wel renoveren.</w:t>
      </w:r>
    </w:p>
    <w:p w14:paraId="6C12F430" w14:textId="77777777" w:rsidR="00D54593" w:rsidRPr="00F30DE1" w:rsidRDefault="00AB2DB5"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Er zijn ver</w:t>
      </w:r>
      <w:r w:rsidR="00D54593" w:rsidRPr="00F30DE1">
        <w:rPr>
          <w:rFonts w:ascii="Verdana" w:hAnsi="Verdana" w:cs="Helvetica"/>
          <w:sz w:val="20"/>
          <w:szCs w:val="20"/>
        </w:rPr>
        <w:t xml:space="preserve">nielingen aangericht bij ‘t </w:t>
      </w:r>
      <w:proofErr w:type="spellStart"/>
      <w:r w:rsidR="00D54593" w:rsidRPr="00F30DE1">
        <w:rPr>
          <w:rFonts w:ascii="Verdana" w:hAnsi="Verdana" w:cs="Helvetica"/>
          <w:sz w:val="20"/>
          <w:szCs w:val="20"/>
        </w:rPr>
        <w:t>Schrijverke</w:t>
      </w:r>
      <w:proofErr w:type="spellEnd"/>
      <w:r w:rsidR="00D54593" w:rsidRPr="00F30DE1">
        <w:rPr>
          <w:rFonts w:ascii="Verdana" w:hAnsi="Verdana" w:cs="Helvetica"/>
          <w:sz w:val="20"/>
          <w:szCs w:val="20"/>
        </w:rPr>
        <w:t xml:space="preserve"> aan de zijde van de Schoolstraat.</w:t>
      </w:r>
      <w:r w:rsidR="00846453" w:rsidRPr="00F30DE1">
        <w:rPr>
          <w:rFonts w:ascii="Verdana" w:hAnsi="Verdana" w:cs="Helvetica"/>
          <w:sz w:val="20"/>
          <w:szCs w:val="20"/>
        </w:rPr>
        <w:t xml:space="preserve"> </w:t>
      </w:r>
      <w:r w:rsidRPr="00F30DE1">
        <w:rPr>
          <w:rFonts w:ascii="Verdana" w:hAnsi="Verdana" w:cs="Helvetica"/>
          <w:sz w:val="20"/>
          <w:szCs w:val="20"/>
        </w:rPr>
        <w:t xml:space="preserve">Het </w:t>
      </w:r>
      <w:proofErr w:type="spellStart"/>
      <w:r w:rsidRPr="00F30DE1">
        <w:rPr>
          <w:rFonts w:ascii="Verdana" w:hAnsi="Verdana" w:cs="Helvetica"/>
          <w:sz w:val="20"/>
          <w:szCs w:val="20"/>
        </w:rPr>
        <w:t>d</w:t>
      </w:r>
      <w:r w:rsidR="00D54593" w:rsidRPr="00F30DE1">
        <w:rPr>
          <w:rFonts w:ascii="Verdana" w:hAnsi="Verdana" w:cs="Helvetica"/>
          <w:sz w:val="20"/>
          <w:szCs w:val="20"/>
        </w:rPr>
        <w:t>aklood</w:t>
      </w:r>
      <w:proofErr w:type="spellEnd"/>
      <w:r w:rsidR="00D54593" w:rsidRPr="00F30DE1">
        <w:rPr>
          <w:rFonts w:ascii="Verdana" w:hAnsi="Verdana" w:cs="Helvetica"/>
          <w:sz w:val="20"/>
          <w:szCs w:val="20"/>
        </w:rPr>
        <w:t xml:space="preserve"> </w:t>
      </w:r>
      <w:r w:rsidRPr="00F30DE1">
        <w:rPr>
          <w:rFonts w:ascii="Verdana" w:hAnsi="Verdana" w:cs="Helvetica"/>
          <w:sz w:val="20"/>
          <w:szCs w:val="20"/>
        </w:rPr>
        <w:t>is verwijderd en er d</w:t>
      </w:r>
      <w:r w:rsidR="00D54593" w:rsidRPr="00F30DE1">
        <w:rPr>
          <w:rFonts w:ascii="Verdana" w:hAnsi="Verdana" w:cs="Helvetica"/>
          <w:sz w:val="20"/>
          <w:szCs w:val="20"/>
        </w:rPr>
        <w:t>oeltjes op het dak</w:t>
      </w:r>
      <w:r w:rsidRPr="00F30DE1">
        <w:rPr>
          <w:rFonts w:ascii="Verdana" w:hAnsi="Verdana" w:cs="Helvetica"/>
          <w:sz w:val="20"/>
          <w:szCs w:val="20"/>
        </w:rPr>
        <w:t xml:space="preserve"> gezet.</w:t>
      </w:r>
      <w:r w:rsidR="00846453" w:rsidRPr="00F30DE1">
        <w:rPr>
          <w:rFonts w:ascii="Verdana" w:hAnsi="Verdana" w:cs="Helvetica"/>
          <w:sz w:val="20"/>
          <w:szCs w:val="20"/>
        </w:rPr>
        <w:t xml:space="preserve"> </w:t>
      </w:r>
      <w:r w:rsidR="00D54593" w:rsidRPr="00F30DE1">
        <w:rPr>
          <w:rFonts w:ascii="Verdana" w:hAnsi="Verdana" w:cs="Helvetica"/>
          <w:sz w:val="20"/>
          <w:szCs w:val="20"/>
        </w:rPr>
        <w:t>Er wordt extra gepatrouilleerd in de weekenden en de vraag is om bij verdachts situaties</w:t>
      </w:r>
      <w:r w:rsidR="0072783F" w:rsidRPr="00F30DE1">
        <w:rPr>
          <w:rFonts w:ascii="Verdana" w:hAnsi="Verdana" w:cs="Helvetica"/>
          <w:sz w:val="20"/>
          <w:szCs w:val="20"/>
        </w:rPr>
        <w:t xml:space="preserve">, </w:t>
      </w:r>
      <w:r w:rsidR="00D54593" w:rsidRPr="00F30DE1">
        <w:rPr>
          <w:rFonts w:ascii="Verdana" w:hAnsi="Verdana" w:cs="Helvetica"/>
          <w:sz w:val="20"/>
          <w:szCs w:val="20"/>
        </w:rPr>
        <w:t>zoals iemand op het dak, 8844 te bellen</w:t>
      </w:r>
    </w:p>
    <w:p w14:paraId="2E2EB832" w14:textId="77777777" w:rsidR="0015385B" w:rsidRPr="00F30DE1" w:rsidRDefault="00AB2DB5"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In de periode t/m </w:t>
      </w:r>
      <w:r w:rsidR="00370B51" w:rsidRPr="00F30DE1">
        <w:rPr>
          <w:rFonts w:ascii="Verdana" w:hAnsi="Verdana" w:cs="Helvetica"/>
          <w:sz w:val="20"/>
          <w:szCs w:val="20"/>
        </w:rPr>
        <w:t>18 april</w:t>
      </w:r>
      <w:r w:rsidRPr="00F30DE1">
        <w:rPr>
          <w:rFonts w:ascii="Verdana" w:hAnsi="Verdana" w:cs="Helvetica"/>
          <w:sz w:val="20"/>
          <w:szCs w:val="20"/>
        </w:rPr>
        <w:t xml:space="preserve"> zijn er </w:t>
      </w:r>
      <w:r w:rsidR="00D54593" w:rsidRPr="00F30DE1">
        <w:rPr>
          <w:rFonts w:ascii="Verdana" w:hAnsi="Verdana" w:cs="Helvetica"/>
          <w:sz w:val="20"/>
          <w:szCs w:val="20"/>
        </w:rPr>
        <w:t>7 woninginbraken</w:t>
      </w:r>
      <w:r w:rsidRPr="00F30DE1">
        <w:rPr>
          <w:rFonts w:ascii="Verdana" w:hAnsi="Verdana" w:cs="Helvetica"/>
          <w:sz w:val="20"/>
          <w:szCs w:val="20"/>
        </w:rPr>
        <w:t xml:space="preserve">, </w:t>
      </w:r>
      <w:r w:rsidR="00370B51" w:rsidRPr="00F30DE1">
        <w:rPr>
          <w:rFonts w:ascii="Verdana" w:hAnsi="Verdana" w:cs="Helvetica"/>
          <w:sz w:val="20"/>
          <w:szCs w:val="20"/>
        </w:rPr>
        <w:t>3</w:t>
      </w:r>
      <w:r w:rsidR="00D54593" w:rsidRPr="00F30DE1">
        <w:rPr>
          <w:rFonts w:ascii="Verdana" w:hAnsi="Verdana" w:cs="Helvetica"/>
          <w:sz w:val="20"/>
          <w:szCs w:val="20"/>
        </w:rPr>
        <w:t xml:space="preserve"> </w:t>
      </w:r>
      <w:r w:rsidR="0015385B" w:rsidRPr="00F30DE1">
        <w:rPr>
          <w:rFonts w:ascii="Verdana" w:hAnsi="Verdana" w:cs="Helvetica"/>
          <w:sz w:val="20"/>
          <w:szCs w:val="20"/>
        </w:rPr>
        <w:t>auto</w:t>
      </w:r>
      <w:r w:rsidR="00191C73" w:rsidRPr="00F30DE1">
        <w:rPr>
          <w:rFonts w:ascii="Verdana" w:hAnsi="Verdana" w:cs="Helvetica"/>
          <w:sz w:val="20"/>
          <w:szCs w:val="20"/>
        </w:rPr>
        <w:t xml:space="preserve"> </w:t>
      </w:r>
      <w:r w:rsidR="0015385B" w:rsidRPr="00F30DE1">
        <w:rPr>
          <w:rFonts w:ascii="Verdana" w:hAnsi="Verdana" w:cs="Helvetica"/>
          <w:sz w:val="20"/>
          <w:szCs w:val="20"/>
        </w:rPr>
        <w:t>inbraken</w:t>
      </w:r>
      <w:r w:rsidRPr="00F30DE1">
        <w:rPr>
          <w:rFonts w:ascii="Verdana" w:hAnsi="Verdana" w:cs="Helvetica"/>
          <w:sz w:val="20"/>
          <w:szCs w:val="20"/>
        </w:rPr>
        <w:t xml:space="preserve">, 2 fietsen gestolen, </w:t>
      </w:r>
    </w:p>
    <w:p w14:paraId="515D1939" w14:textId="77777777" w:rsidR="0015385B" w:rsidRPr="00F30DE1" w:rsidRDefault="0015385B"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7 meldingen </w:t>
      </w:r>
      <w:r w:rsidR="00191C73" w:rsidRPr="00F30DE1">
        <w:rPr>
          <w:rFonts w:ascii="Verdana" w:hAnsi="Verdana" w:cs="Helvetica"/>
          <w:sz w:val="20"/>
          <w:szCs w:val="20"/>
        </w:rPr>
        <w:t xml:space="preserve">van </w:t>
      </w:r>
      <w:r w:rsidRPr="00F30DE1">
        <w:rPr>
          <w:rFonts w:ascii="Verdana" w:hAnsi="Verdana" w:cs="Helvetica"/>
          <w:sz w:val="20"/>
          <w:szCs w:val="20"/>
        </w:rPr>
        <w:t xml:space="preserve">schoolgaande jeugd </w:t>
      </w:r>
      <w:r w:rsidR="00191C73" w:rsidRPr="00F30DE1">
        <w:rPr>
          <w:rFonts w:ascii="Verdana" w:hAnsi="Verdana" w:cs="Helvetica"/>
          <w:sz w:val="20"/>
          <w:szCs w:val="20"/>
        </w:rPr>
        <w:t xml:space="preserve">die </w:t>
      </w:r>
      <w:r w:rsidRPr="00F30DE1">
        <w:rPr>
          <w:rFonts w:ascii="Verdana" w:hAnsi="Verdana" w:cs="Helvetica"/>
          <w:sz w:val="20"/>
          <w:szCs w:val="20"/>
        </w:rPr>
        <w:t>snee</w:t>
      </w:r>
      <w:r w:rsidR="00AB2DB5" w:rsidRPr="00F30DE1">
        <w:rPr>
          <w:rFonts w:ascii="Verdana" w:hAnsi="Verdana" w:cs="Helvetica"/>
          <w:sz w:val="20"/>
          <w:szCs w:val="20"/>
        </w:rPr>
        <w:t>u</w:t>
      </w:r>
      <w:r w:rsidRPr="00F30DE1">
        <w:rPr>
          <w:rFonts w:ascii="Verdana" w:hAnsi="Verdana" w:cs="Helvetica"/>
          <w:sz w:val="20"/>
          <w:szCs w:val="20"/>
        </w:rPr>
        <w:t>wballen en eieren</w:t>
      </w:r>
      <w:r w:rsidR="00AB2DB5" w:rsidRPr="00F30DE1">
        <w:rPr>
          <w:rFonts w:ascii="Verdana" w:hAnsi="Verdana" w:cs="Helvetica"/>
          <w:sz w:val="20"/>
          <w:szCs w:val="20"/>
        </w:rPr>
        <w:t xml:space="preserve"> gooiden, </w:t>
      </w:r>
      <w:r w:rsidRPr="00F30DE1">
        <w:rPr>
          <w:rFonts w:ascii="Verdana" w:hAnsi="Verdana" w:cs="Helvetica"/>
          <w:sz w:val="20"/>
          <w:szCs w:val="20"/>
        </w:rPr>
        <w:t xml:space="preserve">4 meldingen </w:t>
      </w:r>
      <w:r w:rsidR="00AB2DB5" w:rsidRPr="00F30DE1">
        <w:rPr>
          <w:rFonts w:ascii="Verdana" w:hAnsi="Verdana" w:cs="Helvetica"/>
          <w:sz w:val="20"/>
          <w:szCs w:val="20"/>
        </w:rPr>
        <w:t xml:space="preserve">van rondhangende </w:t>
      </w:r>
      <w:r w:rsidRPr="00F30DE1">
        <w:rPr>
          <w:rFonts w:ascii="Verdana" w:hAnsi="Verdana" w:cs="Helvetica"/>
          <w:sz w:val="20"/>
          <w:szCs w:val="20"/>
        </w:rPr>
        <w:t>jeugd</w:t>
      </w:r>
      <w:r w:rsidR="00AB2DB5" w:rsidRPr="00F30DE1">
        <w:rPr>
          <w:rFonts w:ascii="Verdana" w:hAnsi="Verdana" w:cs="Helvetica"/>
          <w:sz w:val="20"/>
          <w:szCs w:val="20"/>
        </w:rPr>
        <w:t xml:space="preserve"> ‘t</w:t>
      </w:r>
      <w:r w:rsidR="00191C73" w:rsidRPr="00F30DE1">
        <w:rPr>
          <w:rFonts w:ascii="Verdana" w:hAnsi="Verdana" w:cs="Helvetica"/>
          <w:sz w:val="20"/>
          <w:szCs w:val="20"/>
        </w:rPr>
        <w:t xml:space="preserve"> </w:t>
      </w:r>
      <w:proofErr w:type="spellStart"/>
      <w:r w:rsidR="00191C73" w:rsidRPr="00F30DE1">
        <w:rPr>
          <w:rFonts w:ascii="Verdana" w:hAnsi="Verdana" w:cs="Helvetica"/>
          <w:sz w:val="20"/>
          <w:szCs w:val="20"/>
        </w:rPr>
        <w:t>Schrijverke</w:t>
      </w:r>
      <w:proofErr w:type="spellEnd"/>
      <w:r w:rsidR="00191C73" w:rsidRPr="00F30DE1">
        <w:rPr>
          <w:rFonts w:ascii="Verdana" w:hAnsi="Verdana" w:cs="Helvetica"/>
          <w:sz w:val="20"/>
          <w:szCs w:val="20"/>
        </w:rPr>
        <w:t xml:space="preserve"> en Appelboomveldje</w:t>
      </w:r>
      <w:r w:rsidR="00C047D4" w:rsidRPr="00F30DE1">
        <w:rPr>
          <w:rFonts w:ascii="Verdana" w:hAnsi="Verdana" w:cs="Helvetica"/>
          <w:sz w:val="20"/>
          <w:szCs w:val="20"/>
        </w:rPr>
        <w:t>.</w:t>
      </w:r>
    </w:p>
    <w:p w14:paraId="7B9D8F59" w14:textId="77777777" w:rsidR="00C047D4" w:rsidRPr="00F30DE1" w:rsidRDefault="00C047D4" w:rsidP="006F1A43">
      <w:pPr>
        <w:widowControl w:val="0"/>
        <w:autoSpaceDE w:val="0"/>
        <w:autoSpaceDN w:val="0"/>
        <w:adjustRightInd w:val="0"/>
        <w:spacing w:line="280" w:lineRule="atLeast"/>
        <w:ind w:left="426"/>
        <w:rPr>
          <w:rFonts w:ascii="Verdana" w:hAnsi="Verdana" w:cs="Helvetica"/>
          <w:sz w:val="20"/>
          <w:szCs w:val="20"/>
        </w:rPr>
      </w:pPr>
    </w:p>
    <w:p w14:paraId="66913BE5" w14:textId="77777777" w:rsidR="001931CE" w:rsidRPr="00F30DE1" w:rsidRDefault="0015385B" w:rsidP="006F1A43">
      <w:pPr>
        <w:widowControl w:val="0"/>
        <w:autoSpaceDE w:val="0"/>
        <w:autoSpaceDN w:val="0"/>
        <w:adjustRightInd w:val="0"/>
        <w:spacing w:line="280" w:lineRule="atLeast"/>
        <w:ind w:left="426"/>
        <w:rPr>
          <w:rFonts w:ascii="Verdana" w:hAnsi="Verdana" w:cs="Verdana"/>
          <w:b/>
          <w:sz w:val="20"/>
          <w:szCs w:val="20"/>
        </w:rPr>
      </w:pPr>
      <w:r w:rsidRPr="00F30DE1">
        <w:rPr>
          <w:rFonts w:ascii="Verdana" w:hAnsi="Verdana" w:cs="Verdana"/>
          <w:b/>
          <w:sz w:val="20"/>
          <w:szCs w:val="20"/>
        </w:rPr>
        <w:t>Gebiedsbeheerder</w:t>
      </w:r>
      <w:r w:rsidR="00AB2DB5" w:rsidRPr="00F30DE1">
        <w:rPr>
          <w:rFonts w:ascii="Verdana" w:hAnsi="Verdana" w:cs="Verdana"/>
          <w:b/>
          <w:sz w:val="20"/>
          <w:szCs w:val="20"/>
        </w:rPr>
        <w:t xml:space="preserve"> (Ron </w:t>
      </w:r>
      <w:proofErr w:type="spellStart"/>
      <w:r w:rsidR="00AB2DB5" w:rsidRPr="00F30DE1">
        <w:rPr>
          <w:rFonts w:ascii="Verdana" w:hAnsi="Verdana" w:cs="Verdana"/>
          <w:b/>
          <w:sz w:val="20"/>
          <w:szCs w:val="20"/>
        </w:rPr>
        <w:t>Berben</w:t>
      </w:r>
      <w:proofErr w:type="spellEnd"/>
      <w:r w:rsidR="00AB2DB5" w:rsidRPr="00F30DE1">
        <w:rPr>
          <w:rFonts w:ascii="Verdana" w:hAnsi="Verdana" w:cs="Verdana"/>
          <w:b/>
          <w:sz w:val="20"/>
          <w:szCs w:val="20"/>
        </w:rPr>
        <w:t>)</w:t>
      </w:r>
    </w:p>
    <w:p w14:paraId="6CB3B60D" w14:textId="77777777" w:rsidR="00FB11F6" w:rsidRPr="00F30DE1" w:rsidRDefault="00AB2DB5" w:rsidP="006F1A43">
      <w:pPr>
        <w:widowControl w:val="0"/>
        <w:autoSpaceDE w:val="0"/>
        <w:autoSpaceDN w:val="0"/>
        <w:adjustRightInd w:val="0"/>
        <w:spacing w:line="280" w:lineRule="atLeast"/>
        <w:ind w:left="426"/>
        <w:rPr>
          <w:rFonts w:ascii="Verdana" w:eastAsia="MS Mincho" w:hAnsi="Verdana" w:cs="MS Mincho"/>
          <w:sz w:val="20"/>
          <w:szCs w:val="20"/>
        </w:rPr>
      </w:pPr>
      <w:r w:rsidRPr="00F30DE1">
        <w:rPr>
          <w:rFonts w:ascii="Verdana" w:hAnsi="Verdana" w:cs="Verdana"/>
          <w:i/>
          <w:sz w:val="20"/>
          <w:szCs w:val="20"/>
        </w:rPr>
        <w:t>B</w:t>
      </w:r>
      <w:r w:rsidR="00C047D4" w:rsidRPr="00F30DE1">
        <w:rPr>
          <w:rFonts w:ascii="Verdana" w:hAnsi="Verdana" w:cs="Verdana"/>
          <w:i/>
          <w:sz w:val="20"/>
          <w:szCs w:val="20"/>
        </w:rPr>
        <w:t>omen</w:t>
      </w:r>
      <w:r w:rsidRPr="00F30DE1">
        <w:rPr>
          <w:rFonts w:ascii="Verdana" w:hAnsi="Verdana" w:cs="Verdana"/>
          <w:i/>
          <w:sz w:val="20"/>
          <w:szCs w:val="20"/>
        </w:rPr>
        <w:t xml:space="preserve"> Kruisstraat</w:t>
      </w:r>
      <w:r w:rsidR="00FB11F6" w:rsidRPr="00F30DE1">
        <w:rPr>
          <w:rFonts w:ascii="Verdana" w:eastAsia="MS Mincho" w:hAnsi="Verdana" w:cs="MS Mincho"/>
          <w:sz w:val="20"/>
          <w:szCs w:val="20"/>
        </w:rPr>
        <w:t xml:space="preserve"> </w:t>
      </w:r>
    </w:p>
    <w:p w14:paraId="455C0636" w14:textId="77777777" w:rsidR="00BF5751" w:rsidRPr="00F30DE1" w:rsidRDefault="00AB2DB5"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Er is een gesprek geweest met de bewoners. Er worden in fases bomen verwijderd. De bomen worden behandeld voor luizen. </w:t>
      </w:r>
      <w:r w:rsidR="00BF5751" w:rsidRPr="00F30DE1">
        <w:rPr>
          <w:rFonts w:ascii="Verdana" w:hAnsi="Verdana" w:cs="Helvetica"/>
          <w:sz w:val="20"/>
          <w:szCs w:val="20"/>
        </w:rPr>
        <w:t>Bewoners krijgen een brief als vergunning binnen is</w:t>
      </w:r>
      <w:r w:rsidR="00EB4DA3" w:rsidRPr="00F30DE1">
        <w:rPr>
          <w:rFonts w:ascii="Verdana" w:hAnsi="Verdana" w:cs="Helvetica"/>
          <w:sz w:val="20"/>
          <w:szCs w:val="20"/>
        </w:rPr>
        <w:t>.</w:t>
      </w:r>
      <w:r w:rsidR="00BF5751" w:rsidRPr="00F30DE1">
        <w:rPr>
          <w:rFonts w:ascii="Verdana" w:hAnsi="Verdana" w:cs="Helvetica"/>
          <w:sz w:val="20"/>
          <w:szCs w:val="20"/>
        </w:rPr>
        <w:t xml:space="preserve"> Iedere 5 jaar moet een nieuwe kapvergunning aangevraagd worden, afspraken liggen vast opdat de bewoners dit niet meer hoeven te doen.</w:t>
      </w:r>
      <w:r w:rsidR="0083139E" w:rsidRPr="00F30DE1">
        <w:rPr>
          <w:rFonts w:ascii="Verdana" w:hAnsi="Verdana" w:cs="Helvetica"/>
          <w:sz w:val="20"/>
          <w:szCs w:val="20"/>
        </w:rPr>
        <w:t xml:space="preserve"> </w:t>
      </w:r>
    </w:p>
    <w:p w14:paraId="76671843" w14:textId="77777777" w:rsidR="0015385B" w:rsidRPr="00F30DE1" w:rsidRDefault="0015385B" w:rsidP="006F1A43">
      <w:pPr>
        <w:widowControl w:val="0"/>
        <w:autoSpaceDE w:val="0"/>
        <w:autoSpaceDN w:val="0"/>
        <w:adjustRightInd w:val="0"/>
        <w:spacing w:line="280" w:lineRule="atLeast"/>
        <w:ind w:left="426"/>
        <w:rPr>
          <w:rFonts w:ascii="Verdana" w:hAnsi="Verdana" w:cs="Helvetica"/>
          <w:sz w:val="20"/>
          <w:szCs w:val="20"/>
        </w:rPr>
      </w:pPr>
    </w:p>
    <w:p w14:paraId="6C1AA997" w14:textId="77777777" w:rsidR="00090FDE" w:rsidRPr="00F30DE1" w:rsidRDefault="00090FDE" w:rsidP="006F1A43">
      <w:pPr>
        <w:widowControl w:val="0"/>
        <w:tabs>
          <w:tab w:val="center" w:pos="0"/>
          <w:tab w:val="left" w:pos="426"/>
        </w:tabs>
        <w:autoSpaceDE w:val="0"/>
        <w:autoSpaceDN w:val="0"/>
        <w:adjustRightInd w:val="0"/>
        <w:spacing w:line="280" w:lineRule="atLeast"/>
        <w:ind w:left="426"/>
        <w:rPr>
          <w:rFonts w:ascii="Verdana" w:hAnsi="Verdana" w:cs="Verdana"/>
          <w:sz w:val="20"/>
          <w:szCs w:val="20"/>
        </w:rPr>
      </w:pPr>
      <w:r w:rsidRPr="00F30DE1">
        <w:rPr>
          <w:rFonts w:ascii="Verdana" w:hAnsi="Verdana" w:cs="Verdana"/>
          <w:i/>
          <w:sz w:val="20"/>
          <w:szCs w:val="20"/>
        </w:rPr>
        <w:t>Allard van Herpenplein</w:t>
      </w:r>
      <w:r w:rsidRPr="00F30DE1">
        <w:rPr>
          <w:rFonts w:ascii="Verdana" w:eastAsia="MS Mincho" w:hAnsi="Verdana" w:cs="MS Mincho"/>
          <w:sz w:val="20"/>
          <w:szCs w:val="20"/>
        </w:rPr>
        <w:t xml:space="preserve"> </w:t>
      </w:r>
      <w:r w:rsidRPr="00F30DE1">
        <w:rPr>
          <w:rFonts w:ascii="MS Gothic" w:eastAsia="MS Gothic" w:hAnsi="MS Gothic" w:cs="MS Gothic" w:hint="eastAsia"/>
          <w:sz w:val="20"/>
          <w:szCs w:val="20"/>
        </w:rPr>
        <w:t> </w:t>
      </w:r>
    </w:p>
    <w:p w14:paraId="55E8EB62" w14:textId="77777777" w:rsidR="0015385B" w:rsidRPr="00F30DE1" w:rsidRDefault="006F1A43"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De gemeente is aan het kijken of er geld vrijgemaakt kan worden. De gemeente probeert voor eind april met een plan te komen. </w:t>
      </w:r>
      <w:r w:rsidR="00E369EC" w:rsidRPr="00F30DE1">
        <w:rPr>
          <w:rFonts w:ascii="Verdana" w:hAnsi="Verdana" w:cs="Helvetica"/>
          <w:sz w:val="20"/>
          <w:szCs w:val="20"/>
        </w:rPr>
        <w:t>Men is aan het</w:t>
      </w:r>
      <w:r w:rsidR="00BF5751" w:rsidRPr="00F30DE1">
        <w:rPr>
          <w:rFonts w:ascii="Verdana" w:hAnsi="Verdana" w:cs="Helvetica"/>
          <w:sz w:val="20"/>
          <w:szCs w:val="20"/>
        </w:rPr>
        <w:t xml:space="preserve"> </w:t>
      </w:r>
      <w:r w:rsidR="0015385B" w:rsidRPr="00F30DE1">
        <w:rPr>
          <w:rFonts w:ascii="Verdana" w:hAnsi="Verdana" w:cs="Helvetica"/>
          <w:sz w:val="20"/>
          <w:szCs w:val="20"/>
        </w:rPr>
        <w:t>kijken of er geld kan worden vrijgemaakt</w:t>
      </w:r>
      <w:r w:rsidR="00E369EC" w:rsidRPr="00F30DE1">
        <w:rPr>
          <w:rFonts w:ascii="Verdana" w:hAnsi="Verdana" w:cs="Helvetica"/>
          <w:sz w:val="20"/>
          <w:szCs w:val="20"/>
        </w:rPr>
        <w:t>.</w:t>
      </w:r>
      <w:r w:rsidRPr="00F30DE1">
        <w:rPr>
          <w:rFonts w:ascii="Verdana" w:hAnsi="Verdana" w:cs="Helvetica"/>
          <w:sz w:val="20"/>
          <w:szCs w:val="20"/>
        </w:rPr>
        <w:t xml:space="preserve"> Het </w:t>
      </w:r>
      <w:r w:rsidR="00C047D4" w:rsidRPr="00F30DE1">
        <w:rPr>
          <w:rFonts w:ascii="Verdana" w:hAnsi="Verdana" w:cs="Helvetica"/>
          <w:sz w:val="20"/>
          <w:szCs w:val="20"/>
        </w:rPr>
        <w:t>financiële</w:t>
      </w:r>
      <w:r w:rsidRPr="00F30DE1">
        <w:rPr>
          <w:rFonts w:ascii="Verdana" w:hAnsi="Verdana" w:cs="Helvetica"/>
          <w:sz w:val="20"/>
          <w:szCs w:val="20"/>
        </w:rPr>
        <w:t xml:space="preserve"> gedeelte zal geen invloed hebben op planning</w:t>
      </w:r>
      <w:r w:rsidR="00C047D4" w:rsidRPr="00F30DE1">
        <w:rPr>
          <w:rFonts w:ascii="Verdana" w:hAnsi="Verdana" w:cs="Helvetica"/>
          <w:sz w:val="20"/>
          <w:szCs w:val="20"/>
        </w:rPr>
        <w:t>.</w:t>
      </w:r>
    </w:p>
    <w:p w14:paraId="639AED3C" w14:textId="77777777" w:rsidR="00C047D4" w:rsidRPr="00F30DE1" w:rsidRDefault="00C047D4"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p>
    <w:p w14:paraId="498C0072" w14:textId="77777777" w:rsidR="00090FDE" w:rsidRPr="00F30DE1" w:rsidRDefault="00090FDE" w:rsidP="006F1A43">
      <w:pPr>
        <w:widowControl w:val="0"/>
        <w:tabs>
          <w:tab w:val="center" w:pos="0"/>
          <w:tab w:val="left" w:pos="426"/>
        </w:tabs>
        <w:autoSpaceDE w:val="0"/>
        <w:autoSpaceDN w:val="0"/>
        <w:adjustRightInd w:val="0"/>
        <w:spacing w:line="280" w:lineRule="atLeast"/>
        <w:ind w:left="426"/>
        <w:rPr>
          <w:rFonts w:ascii="Verdana" w:hAnsi="Verdana" w:cs="Verdana"/>
          <w:sz w:val="20"/>
          <w:szCs w:val="20"/>
        </w:rPr>
      </w:pPr>
      <w:r w:rsidRPr="00F30DE1">
        <w:rPr>
          <w:rFonts w:ascii="Verdana" w:hAnsi="Verdana" w:cs="Verdana"/>
          <w:i/>
          <w:sz w:val="20"/>
          <w:szCs w:val="20"/>
        </w:rPr>
        <w:t>Herinrichting Pastoor Blommaertstraat Overlangel</w:t>
      </w:r>
      <w:r w:rsidRPr="00F30DE1">
        <w:rPr>
          <w:rFonts w:ascii="Verdana" w:eastAsia="MS Mincho" w:hAnsi="Verdana" w:cs="MS Mincho"/>
          <w:sz w:val="20"/>
          <w:szCs w:val="20"/>
        </w:rPr>
        <w:t xml:space="preserve"> </w:t>
      </w:r>
      <w:r w:rsidRPr="00F30DE1">
        <w:rPr>
          <w:rFonts w:ascii="MS Gothic" w:eastAsia="MS Gothic" w:hAnsi="MS Gothic" w:cs="MS Gothic" w:hint="eastAsia"/>
          <w:sz w:val="20"/>
          <w:szCs w:val="20"/>
        </w:rPr>
        <w:t> </w:t>
      </w:r>
    </w:p>
    <w:p w14:paraId="1AF9F39A" w14:textId="77777777" w:rsidR="00E369EC" w:rsidRPr="00F30DE1" w:rsidRDefault="001931CE"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A</w:t>
      </w:r>
      <w:r w:rsidR="0015385B" w:rsidRPr="00F30DE1">
        <w:rPr>
          <w:rFonts w:ascii="Verdana" w:hAnsi="Verdana" w:cs="Helvetica"/>
          <w:sz w:val="20"/>
          <w:szCs w:val="20"/>
        </w:rPr>
        <w:t>anpak is bijna ger</w:t>
      </w:r>
      <w:r w:rsidR="00BF5751" w:rsidRPr="00F30DE1">
        <w:rPr>
          <w:rFonts w:ascii="Verdana" w:hAnsi="Verdana" w:cs="Helvetica"/>
          <w:sz w:val="20"/>
          <w:szCs w:val="20"/>
        </w:rPr>
        <w:t>e</w:t>
      </w:r>
      <w:r w:rsidR="0015385B" w:rsidRPr="00F30DE1">
        <w:rPr>
          <w:rFonts w:ascii="Verdana" w:hAnsi="Verdana" w:cs="Helvetica"/>
          <w:sz w:val="20"/>
          <w:szCs w:val="20"/>
        </w:rPr>
        <w:t>aliseerd</w:t>
      </w:r>
      <w:r w:rsidR="00252040" w:rsidRPr="00F30DE1">
        <w:rPr>
          <w:rFonts w:ascii="Verdana" w:hAnsi="Verdana" w:cs="Helvetica"/>
          <w:sz w:val="20"/>
          <w:szCs w:val="20"/>
        </w:rPr>
        <w:t xml:space="preserve">, </w:t>
      </w:r>
      <w:r w:rsidRPr="00F30DE1">
        <w:rPr>
          <w:rFonts w:ascii="Verdana" w:hAnsi="Verdana" w:cs="Helvetica"/>
          <w:sz w:val="20"/>
          <w:szCs w:val="20"/>
        </w:rPr>
        <w:t>er</w:t>
      </w:r>
      <w:r w:rsidR="00BF5751" w:rsidRPr="00F30DE1">
        <w:rPr>
          <w:rFonts w:ascii="Verdana" w:hAnsi="Verdana" w:cs="Helvetica"/>
          <w:sz w:val="20"/>
          <w:szCs w:val="20"/>
        </w:rPr>
        <w:t xml:space="preserve"> moeten nog </w:t>
      </w:r>
      <w:r w:rsidRPr="00F30DE1">
        <w:rPr>
          <w:rFonts w:ascii="Verdana" w:hAnsi="Verdana" w:cs="Helvetica"/>
          <w:sz w:val="20"/>
          <w:szCs w:val="20"/>
        </w:rPr>
        <w:t xml:space="preserve">wat </w:t>
      </w:r>
      <w:r w:rsidR="00BF5751" w:rsidRPr="00F30DE1">
        <w:rPr>
          <w:rFonts w:ascii="Verdana" w:hAnsi="Verdana" w:cs="Helvetica"/>
          <w:sz w:val="20"/>
          <w:szCs w:val="20"/>
        </w:rPr>
        <w:t>puntjes op de i</w:t>
      </w:r>
      <w:r w:rsidRPr="00F30DE1">
        <w:rPr>
          <w:rFonts w:ascii="Verdana" w:hAnsi="Verdana" w:cs="Helvetica"/>
          <w:sz w:val="20"/>
          <w:szCs w:val="20"/>
        </w:rPr>
        <w:t xml:space="preserve"> gezet worden, maar bewoners zi</w:t>
      </w:r>
      <w:r w:rsidR="00BF5751" w:rsidRPr="00F30DE1">
        <w:rPr>
          <w:rFonts w:ascii="Verdana" w:hAnsi="Verdana" w:cs="Helvetica"/>
          <w:sz w:val="20"/>
          <w:szCs w:val="20"/>
        </w:rPr>
        <w:t>jn tev</w:t>
      </w:r>
      <w:r w:rsidRPr="00F30DE1">
        <w:rPr>
          <w:rFonts w:ascii="Verdana" w:hAnsi="Verdana" w:cs="Helvetica"/>
          <w:sz w:val="20"/>
          <w:szCs w:val="20"/>
        </w:rPr>
        <w:t>re</w:t>
      </w:r>
      <w:r w:rsidR="00BF5751" w:rsidRPr="00F30DE1">
        <w:rPr>
          <w:rFonts w:ascii="Verdana" w:hAnsi="Verdana" w:cs="Helvetica"/>
          <w:sz w:val="20"/>
          <w:szCs w:val="20"/>
        </w:rPr>
        <w:t>den</w:t>
      </w:r>
      <w:r w:rsidR="00C047D4" w:rsidRPr="00F30DE1">
        <w:rPr>
          <w:rFonts w:ascii="Verdana" w:hAnsi="Verdana" w:cs="Helvetica"/>
          <w:sz w:val="20"/>
          <w:szCs w:val="20"/>
        </w:rPr>
        <w:t>.</w:t>
      </w:r>
    </w:p>
    <w:p w14:paraId="02031ACA" w14:textId="77777777" w:rsidR="00C047D4" w:rsidRPr="00F30DE1" w:rsidRDefault="00C047D4"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p>
    <w:p w14:paraId="4C276191" w14:textId="77777777" w:rsidR="00090FDE" w:rsidRPr="00F30DE1" w:rsidRDefault="00090FDE" w:rsidP="006F1A43">
      <w:pPr>
        <w:widowControl w:val="0"/>
        <w:tabs>
          <w:tab w:val="center" w:pos="0"/>
          <w:tab w:val="left" w:pos="426"/>
        </w:tabs>
        <w:autoSpaceDE w:val="0"/>
        <w:autoSpaceDN w:val="0"/>
        <w:adjustRightInd w:val="0"/>
        <w:spacing w:line="280" w:lineRule="atLeast"/>
        <w:ind w:left="426"/>
        <w:rPr>
          <w:rFonts w:ascii="Verdana" w:hAnsi="Verdana" w:cs="Helvetica"/>
          <w:i/>
          <w:sz w:val="20"/>
          <w:szCs w:val="20"/>
        </w:rPr>
      </w:pPr>
      <w:r w:rsidRPr="00F30DE1">
        <w:rPr>
          <w:rFonts w:ascii="Verdana" w:hAnsi="Verdana" w:cs="Verdana"/>
          <w:i/>
          <w:sz w:val="20"/>
          <w:szCs w:val="20"/>
        </w:rPr>
        <w:t xml:space="preserve">Speelvoorzieningen </w:t>
      </w:r>
      <w:proofErr w:type="spellStart"/>
      <w:r w:rsidRPr="00F30DE1">
        <w:rPr>
          <w:rFonts w:ascii="Verdana" w:hAnsi="Verdana" w:cs="Verdana"/>
          <w:i/>
          <w:sz w:val="20"/>
          <w:szCs w:val="20"/>
        </w:rPr>
        <w:t>Wilgendaal</w:t>
      </w:r>
      <w:proofErr w:type="spellEnd"/>
      <w:r w:rsidRPr="00F30DE1">
        <w:rPr>
          <w:rFonts w:ascii="Verdana" w:hAnsi="Verdana" w:cs="Verdana"/>
          <w:i/>
          <w:sz w:val="20"/>
          <w:szCs w:val="20"/>
        </w:rPr>
        <w:t xml:space="preserve"> Herpen en Jas Overlangel</w:t>
      </w:r>
    </w:p>
    <w:p w14:paraId="1DD6DBA3" w14:textId="77777777" w:rsidR="00E369EC" w:rsidRPr="00F30DE1" w:rsidRDefault="001C1F5C"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Men is aan het bekijken </w:t>
      </w:r>
      <w:r w:rsidR="00BF5751" w:rsidRPr="00F30DE1">
        <w:rPr>
          <w:rFonts w:ascii="Verdana" w:hAnsi="Verdana" w:cs="Helvetica"/>
          <w:sz w:val="20"/>
          <w:szCs w:val="20"/>
        </w:rPr>
        <w:t>welke</w:t>
      </w:r>
      <w:r w:rsidR="0015385B" w:rsidRPr="00F30DE1">
        <w:rPr>
          <w:rFonts w:ascii="Verdana" w:hAnsi="Verdana" w:cs="Helvetica"/>
          <w:sz w:val="20"/>
          <w:szCs w:val="20"/>
        </w:rPr>
        <w:t xml:space="preserve"> mogelijk </w:t>
      </w:r>
      <w:r w:rsidRPr="00F30DE1">
        <w:rPr>
          <w:rFonts w:ascii="Verdana" w:hAnsi="Verdana" w:cs="Helvetica"/>
          <w:sz w:val="20"/>
          <w:szCs w:val="20"/>
        </w:rPr>
        <w:t>heden er liggen eve</w:t>
      </w:r>
      <w:r w:rsidR="00BF5751" w:rsidRPr="00F30DE1">
        <w:rPr>
          <w:rFonts w:ascii="Verdana" w:hAnsi="Verdana" w:cs="Helvetica"/>
          <w:sz w:val="20"/>
          <w:szCs w:val="20"/>
        </w:rPr>
        <w:t>nals</w:t>
      </w:r>
      <w:r w:rsidR="00CB692E" w:rsidRPr="00F30DE1">
        <w:rPr>
          <w:rFonts w:ascii="Verdana" w:hAnsi="Verdana" w:cs="Helvetica"/>
          <w:sz w:val="20"/>
          <w:szCs w:val="20"/>
        </w:rPr>
        <w:t xml:space="preserve"> bij</w:t>
      </w:r>
      <w:r w:rsidR="00BF5751" w:rsidRPr="00F30DE1">
        <w:rPr>
          <w:rFonts w:ascii="Verdana" w:hAnsi="Verdana" w:cs="Helvetica"/>
          <w:sz w:val="20"/>
          <w:szCs w:val="20"/>
        </w:rPr>
        <w:t xml:space="preserve"> de</w:t>
      </w:r>
      <w:r w:rsidRPr="00F30DE1">
        <w:rPr>
          <w:rFonts w:ascii="Verdana" w:hAnsi="Verdana" w:cs="Helvetica"/>
          <w:sz w:val="20"/>
          <w:szCs w:val="20"/>
        </w:rPr>
        <w:t xml:space="preserve"> Jas in O</w:t>
      </w:r>
      <w:r w:rsidR="0015385B" w:rsidRPr="00F30DE1">
        <w:rPr>
          <w:rFonts w:ascii="Verdana" w:hAnsi="Verdana" w:cs="Helvetica"/>
          <w:sz w:val="20"/>
          <w:szCs w:val="20"/>
        </w:rPr>
        <w:t>verlange</w:t>
      </w:r>
      <w:r w:rsidR="00BF5751" w:rsidRPr="00F30DE1">
        <w:rPr>
          <w:rFonts w:ascii="Verdana" w:hAnsi="Verdana" w:cs="Helvetica"/>
          <w:sz w:val="20"/>
          <w:szCs w:val="20"/>
        </w:rPr>
        <w:t>l</w:t>
      </w:r>
      <w:r w:rsidR="006F1A43" w:rsidRPr="00F30DE1">
        <w:rPr>
          <w:rFonts w:ascii="Verdana" w:hAnsi="Verdana" w:cs="Helvetica"/>
          <w:sz w:val="20"/>
          <w:szCs w:val="20"/>
        </w:rPr>
        <w:t>.</w:t>
      </w:r>
    </w:p>
    <w:p w14:paraId="56B4AC2B" w14:textId="77777777" w:rsidR="006F1A43" w:rsidRPr="00F30DE1" w:rsidRDefault="006F1A43"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p>
    <w:p w14:paraId="6C3DD10C" w14:textId="77777777" w:rsidR="00090FDE" w:rsidRPr="00F30DE1" w:rsidRDefault="00090FDE" w:rsidP="006F1A43">
      <w:pPr>
        <w:widowControl w:val="0"/>
        <w:tabs>
          <w:tab w:val="center" w:pos="0"/>
          <w:tab w:val="left" w:pos="426"/>
        </w:tabs>
        <w:autoSpaceDE w:val="0"/>
        <w:autoSpaceDN w:val="0"/>
        <w:adjustRightInd w:val="0"/>
        <w:spacing w:line="280" w:lineRule="atLeast"/>
        <w:ind w:left="426"/>
        <w:rPr>
          <w:rFonts w:ascii="Verdana" w:hAnsi="Verdana" w:cs="Helvetica"/>
          <w:i/>
          <w:sz w:val="20"/>
          <w:szCs w:val="20"/>
        </w:rPr>
      </w:pPr>
      <w:r w:rsidRPr="00F30DE1">
        <w:rPr>
          <w:rFonts w:ascii="Verdana" w:hAnsi="Verdana" w:cs="Verdana"/>
          <w:i/>
          <w:sz w:val="20"/>
          <w:szCs w:val="20"/>
        </w:rPr>
        <w:t>Oplevering Heilig Huisje Herpen</w:t>
      </w:r>
      <w:r w:rsidRPr="00F30DE1">
        <w:rPr>
          <w:rFonts w:ascii="Verdana" w:hAnsi="Verdana" w:cs="Helvetica"/>
          <w:sz w:val="20"/>
          <w:szCs w:val="20"/>
        </w:rPr>
        <w:t xml:space="preserve"> </w:t>
      </w:r>
    </w:p>
    <w:p w14:paraId="1A89BAFD" w14:textId="77777777" w:rsidR="0015385B" w:rsidRPr="00F30DE1" w:rsidRDefault="00BF5751" w:rsidP="006F1A43">
      <w:pPr>
        <w:widowControl w:val="0"/>
        <w:tabs>
          <w:tab w:val="center" w:pos="0"/>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Heilig Huisje H</w:t>
      </w:r>
      <w:r w:rsidR="0015385B" w:rsidRPr="00F30DE1">
        <w:rPr>
          <w:rFonts w:ascii="Verdana" w:hAnsi="Verdana" w:cs="Helvetica"/>
          <w:sz w:val="20"/>
          <w:szCs w:val="20"/>
        </w:rPr>
        <w:t xml:space="preserve">erpen </w:t>
      </w:r>
      <w:r w:rsidR="00C047D4" w:rsidRPr="00F30DE1">
        <w:rPr>
          <w:rFonts w:ascii="Verdana" w:hAnsi="Verdana" w:cs="Helvetica"/>
          <w:sz w:val="20"/>
          <w:szCs w:val="20"/>
        </w:rPr>
        <w:t xml:space="preserve">op de </w:t>
      </w:r>
      <w:proofErr w:type="spellStart"/>
      <w:r w:rsidR="00C047D4" w:rsidRPr="00F30DE1">
        <w:rPr>
          <w:rFonts w:ascii="Verdana" w:hAnsi="Verdana" w:cs="Helvetica"/>
          <w:sz w:val="20"/>
          <w:szCs w:val="20"/>
        </w:rPr>
        <w:t>Wooij</w:t>
      </w:r>
      <w:proofErr w:type="spellEnd"/>
      <w:r w:rsidR="00C047D4" w:rsidRPr="00F30DE1">
        <w:rPr>
          <w:rFonts w:ascii="Verdana" w:hAnsi="Verdana" w:cs="Helvetica"/>
          <w:sz w:val="20"/>
          <w:szCs w:val="20"/>
        </w:rPr>
        <w:t xml:space="preserve"> </w:t>
      </w:r>
      <w:r w:rsidR="0015385B" w:rsidRPr="00F30DE1">
        <w:rPr>
          <w:rFonts w:ascii="Verdana" w:hAnsi="Verdana" w:cs="Helvetica"/>
          <w:sz w:val="20"/>
          <w:szCs w:val="20"/>
        </w:rPr>
        <w:t>is klaar</w:t>
      </w:r>
      <w:r w:rsidR="006F1A43" w:rsidRPr="00F30DE1">
        <w:rPr>
          <w:rFonts w:ascii="Verdana" w:hAnsi="Verdana" w:cs="Helvetica"/>
          <w:sz w:val="20"/>
          <w:szCs w:val="20"/>
        </w:rPr>
        <w:t xml:space="preserve"> </w:t>
      </w:r>
      <w:r w:rsidR="00C047D4" w:rsidRPr="00F30DE1">
        <w:rPr>
          <w:rFonts w:ascii="Verdana" w:hAnsi="Verdana" w:cs="Helvetica"/>
          <w:sz w:val="20"/>
          <w:szCs w:val="20"/>
        </w:rPr>
        <w:t xml:space="preserve">en zal 30 april </w:t>
      </w:r>
      <w:r w:rsidR="001C1F5C" w:rsidRPr="00F30DE1">
        <w:rPr>
          <w:rFonts w:ascii="Verdana" w:hAnsi="Verdana" w:cs="Helvetica"/>
          <w:sz w:val="20"/>
          <w:szCs w:val="20"/>
        </w:rPr>
        <w:t>in</w:t>
      </w:r>
      <w:r w:rsidR="00C047D4" w:rsidRPr="00F30DE1">
        <w:rPr>
          <w:rFonts w:ascii="Verdana" w:hAnsi="Verdana" w:cs="Helvetica"/>
          <w:sz w:val="20"/>
          <w:szCs w:val="20"/>
        </w:rPr>
        <w:t>ge</w:t>
      </w:r>
      <w:r w:rsidR="001C1F5C" w:rsidRPr="00F30DE1">
        <w:rPr>
          <w:rFonts w:ascii="Verdana" w:hAnsi="Verdana" w:cs="Helvetica"/>
          <w:sz w:val="20"/>
          <w:szCs w:val="20"/>
        </w:rPr>
        <w:t>zege</w:t>
      </w:r>
      <w:r w:rsidR="00C047D4" w:rsidRPr="00F30DE1">
        <w:rPr>
          <w:rFonts w:ascii="Verdana" w:hAnsi="Verdana" w:cs="Helvetica"/>
          <w:sz w:val="20"/>
          <w:szCs w:val="20"/>
        </w:rPr>
        <w:t>nd worden</w:t>
      </w:r>
      <w:r w:rsidR="006F1A43" w:rsidRPr="00F30DE1">
        <w:rPr>
          <w:rFonts w:ascii="Verdana" w:hAnsi="Verdana" w:cs="Helvetica"/>
          <w:sz w:val="20"/>
          <w:szCs w:val="20"/>
        </w:rPr>
        <w:t>.</w:t>
      </w:r>
    </w:p>
    <w:p w14:paraId="30D738AE" w14:textId="77777777" w:rsidR="0015385B" w:rsidRPr="00F30DE1" w:rsidRDefault="0015385B" w:rsidP="006F1A43">
      <w:pPr>
        <w:widowControl w:val="0"/>
        <w:autoSpaceDE w:val="0"/>
        <w:autoSpaceDN w:val="0"/>
        <w:adjustRightInd w:val="0"/>
        <w:spacing w:line="280" w:lineRule="atLeast"/>
        <w:ind w:left="426"/>
        <w:rPr>
          <w:rFonts w:ascii="Verdana" w:hAnsi="Verdana" w:cs="Helvetica"/>
          <w:sz w:val="20"/>
          <w:szCs w:val="20"/>
        </w:rPr>
      </w:pPr>
    </w:p>
    <w:p w14:paraId="4BA62A9A" w14:textId="77777777" w:rsidR="003D512D" w:rsidRPr="00F30DE1" w:rsidRDefault="00C047D4" w:rsidP="00C047D4">
      <w:pPr>
        <w:widowControl w:val="0"/>
        <w:tabs>
          <w:tab w:val="left" w:pos="220"/>
          <w:tab w:val="left" w:pos="426"/>
        </w:tabs>
        <w:autoSpaceDE w:val="0"/>
        <w:autoSpaceDN w:val="0"/>
        <w:adjustRightInd w:val="0"/>
        <w:spacing w:line="280" w:lineRule="atLeast"/>
        <w:rPr>
          <w:rFonts w:ascii="Verdana" w:hAnsi="Verdana" w:cs="Verdana"/>
          <w:sz w:val="20"/>
          <w:szCs w:val="20"/>
        </w:rPr>
      </w:pPr>
      <w:r w:rsidRPr="00F30DE1">
        <w:rPr>
          <w:rFonts w:ascii="Verdana" w:hAnsi="Verdana" w:cs="Verdana"/>
          <w:sz w:val="20"/>
          <w:szCs w:val="20"/>
        </w:rPr>
        <w:tab/>
      </w:r>
      <w:r w:rsidRPr="00F30DE1">
        <w:rPr>
          <w:rFonts w:ascii="Verdana" w:hAnsi="Verdana" w:cs="Verdana"/>
          <w:sz w:val="20"/>
          <w:szCs w:val="20"/>
        </w:rPr>
        <w:tab/>
      </w:r>
      <w:r w:rsidR="0015385B" w:rsidRPr="00F30DE1">
        <w:rPr>
          <w:rFonts w:ascii="Verdana" w:hAnsi="Verdana" w:cs="Verdana"/>
          <w:sz w:val="20"/>
          <w:szCs w:val="20"/>
        </w:rPr>
        <w:t xml:space="preserve">Woningbouwstichting </w:t>
      </w:r>
      <w:proofErr w:type="spellStart"/>
      <w:r w:rsidR="0015385B" w:rsidRPr="00F30DE1">
        <w:rPr>
          <w:rFonts w:ascii="Verdana" w:hAnsi="Verdana" w:cs="Verdana"/>
          <w:sz w:val="20"/>
          <w:szCs w:val="20"/>
        </w:rPr>
        <w:t>Mooiland</w:t>
      </w:r>
      <w:proofErr w:type="spellEnd"/>
      <w:r w:rsidR="006F1A43" w:rsidRPr="00F30DE1">
        <w:rPr>
          <w:rFonts w:ascii="Verdana" w:hAnsi="Verdana" w:cs="Verdana"/>
          <w:sz w:val="20"/>
          <w:szCs w:val="20"/>
        </w:rPr>
        <w:t xml:space="preserve"> (Herman Krijger)</w:t>
      </w:r>
    </w:p>
    <w:p w14:paraId="40BD230C" w14:textId="77777777" w:rsidR="0015385B" w:rsidRPr="00F30DE1" w:rsidRDefault="0015385B" w:rsidP="006F1A43">
      <w:pPr>
        <w:widowControl w:val="0"/>
        <w:tabs>
          <w:tab w:val="left" w:pos="426"/>
        </w:tabs>
        <w:autoSpaceDE w:val="0"/>
        <w:autoSpaceDN w:val="0"/>
        <w:adjustRightInd w:val="0"/>
        <w:spacing w:line="280" w:lineRule="atLeast"/>
        <w:ind w:left="426"/>
        <w:rPr>
          <w:rFonts w:ascii="Verdana" w:hAnsi="Verdana" w:cs="Helvetica"/>
          <w:i/>
          <w:sz w:val="20"/>
          <w:szCs w:val="20"/>
        </w:rPr>
      </w:pPr>
      <w:r w:rsidRPr="00F30DE1">
        <w:rPr>
          <w:rFonts w:ascii="Verdana" w:hAnsi="Verdana" w:cs="Verdana"/>
          <w:i/>
          <w:sz w:val="20"/>
          <w:szCs w:val="20"/>
        </w:rPr>
        <w:t>Prestatieafspraken wonen 2017</w:t>
      </w:r>
    </w:p>
    <w:p w14:paraId="32F659AE" w14:textId="77777777" w:rsidR="00C047D4" w:rsidRPr="00F30DE1" w:rsidRDefault="003D512D" w:rsidP="00C047D4">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Er liggen </w:t>
      </w:r>
      <w:r w:rsidR="0015385B" w:rsidRPr="00F30DE1">
        <w:rPr>
          <w:rFonts w:ascii="Verdana" w:hAnsi="Verdana" w:cs="Helvetica"/>
          <w:sz w:val="20"/>
          <w:szCs w:val="20"/>
        </w:rPr>
        <w:t>prestatieafspraken,</w:t>
      </w:r>
      <w:r w:rsidR="0024622D" w:rsidRPr="00F30DE1">
        <w:rPr>
          <w:rFonts w:ascii="Verdana" w:hAnsi="Verdana" w:cs="Helvetica"/>
          <w:sz w:val="20"/>
          <w:szCs w:val="20"/>
        </w:rPr>
        <w:t xml:space="preserve"> tussen gemeente, woning</w:t>
      </w:r>
      <w:r w:rsidRPr="00F30DE1">
        <w:rPr>
          <w:rFonts w:ascii="Verdana" w:hAnsi="Verdana" w:cs="Helvetica"/>
          <w:sz w:val="20"/>
          <w:szCs w:val="20"/>
        </w:rPr>
        <w:t>bouwcoöperatie en huurdersbela</w:t>
      </w:r>
      <w:r w:rsidR="0024622D" w:rsidRPr="00F30DE1">
        <w:rPr>
          <w:rFonts w:ascii="Verdana" w:hAnsi="Verdana" w:cs="Helvetica"/>
          <w:sz w:val="20"/>
          <w:szCs w:val="20"/>
        </w:rPr>
        <w:t>n</w:t>
      </w:r>
      <w:r w:rsidRPr="00F30DE1">
        <w:rPr>
          <w:rFonts w:ascii="Verdana" w:hAnsi="Verdana" w:cs="Helvetica"/>
          <w:sz w:val="20"/>
          <w:szCs w:val="20"/>
        </w:rPr>
        <w:t>gen</w:t>
      </w:r>
      <w:r w:rsidR="00090FDE" w:rsidRPr="00F30DE1">
        <w:rPr>
          <w:rFonts w:ascii="Verdana" w:hAnsi="Verdana" w:cs="Helvetica"/>
          <w:sz w:val="20"/>
          <w:szCs w:val="20"/>
        </w:rPr>
        <w:t xml:space="preserve"> </w:t>
      </w:r>
      <w:r w:rsidRPr="00F30DE1">
        <w:rPr>
          <w:rFonts w:ascii="Verdana" w:hAnsi="Verdana" w:cs="Helvetica"/>
          <w:sz w:val="20"/>
          <w:szCs w:val="20"/>
        </w:rPr>
        <w:t xml:space="preserve">voor </w:t>
      </w:r>
      <w:r w:rsidR="0015385B" w:rsidRPr="00F30DE1">
        <w:rPr>
          <w:rFonts w:ascii="Verdana" w:hAnsi="Verdana" w:cs="Helvetica"/>
          <w:sz w:val="20"/>
          <w:szCs w:val="20"/>
        </w:rPr>
        <w:t>voldoende won</w:t>
      </w:r>
      <w:r w:rsidR="0024622D" w:rsidRPr="00F30DE1">
        <w:rPr>
          <w:rFonts w:ascii="Verdana" w:hAnsi="Verdana" w:cs="Helvetica"/>
          <w:sz w:val="20"/>
          <w:szCs w:val="20"/>
        </w:rPr>
        <w:t>in</w:t>
      </w:r>
      <w:r w:rsidR="0015385B" w:rsidRPr="00F30DE1">
        <w:rPr>
          <w:rFonts w:ascii="Verdana" w:hAnsi="Verdana" w:cs="Helvetica"/>
          <w:sz w:val="20"/>
          <w:szCs w:val="20"/>
        </w:rPr>
        <w:t>gen</w:t>
      </w:r>
      <w:r w:rsidR="0024622D" w:rsidRPr="00F30DE1">
        <w:rPr>
          <w:rFonts w:ascii="Verdana" w:hAnsi="Verdana" w:cs="Helvetica"/>
          <w:sz w:val="20"/>
          <w:szCs w:val="20"/>
        </w:rPr>
        <w:t>,</w:t>
      </w:r>
      <w:r w:rsidRPr="00F30DE1">
        <w:rPr>
          <w:rFonts w:ascii="Verdana" w:hAnsi="Verdana" w:cs="Helvetica"/>
          <w:sz w:val="20"/>
          <w:szCs w:val="20"/>
        </w:rPr>
        <w:t xml:space="preserve"> </w:t>
      </w:r>
      <w:r w:rsidR="0015385B" w:rsidRPr="00F30DE1">
        <w:rPr>
          <w:rFonts w:ascii="Verdana" w:hAnsi="Verdana" w:cs="Helvetica"/>
          <w:sz w:val="20"/>
          <w:szCs w:val="20"/>
        </w:rPr>
        <w:t xml:space="preserve">betaalbaar </w:t>
      </w:r>
      <w:r w:rsidR="006F1A43" w:rsidRPr="00F30DE1">
        <w:rPr>
          <w:rFonts w:ascii="Verdana" w:hAnsi="Verdana" w:cs="Helvetica"/>
          <w:sz w:val="20"/>
          <w:szCs w:val="20"/>
        </w:rPr>
        <w:t xml:space="preserve">en </w:t>
      </w:r>
      <w:r w:rsidR="0015385B" w:rsidRPr="00F30DE1">
        <w:rPr>
          <w:rFonts w:ascii="Verdana" w:hAnsi="Verdana" w:cs="Helvetica"/>
          <w:sz w:val="20"/>
          <w:szCs w:val="20"/>
        </w:rPr>
        <w:t>waar we zo lang mogelijk kunnen blijven wonen</w:t>
      </w:r>
      <w:r w:rsidRPr="00F30DE1">
        <w:rPr>
          <w:rFonts w:ascii="Verdana" w:hAnsi="Verdana" w:cs="Helvetica"/>
          <w:sz w:val="20"/>
          <w:szCs w:val="20"/>
        </w:rPr>
        <w:t>.</w:t>
      </w:r>
      <w:r w:rsidR="006F1A43" w:rsidRPr="00F30DE1">
        <w:rPr>
          <w:rFonts w:ascii="Verdana" w:hAnsi="Verdana" w:cs="Helvetica"/>
          <w:sz w:val="20"/>
          <w:szCs w:val="20"/>
        </w:rPr>
        <w:t xml:space="preserve"> </w:t>
      </w:r>
      <w:r w:rsidRPr="00F30DE1">
        <w:rPr>
          <w:rFonts w:ascii="Verdana" w:hAnsi="Verdana" w:cs="Helvetica"/>
          <w:sz w:val="20"/>
          <w:szCs w:val="20"/>
        </w:rPr>
        <w:t>H</w:t>
      </w:r>
      <w:r w:rsidR="0024622D" w:rsidRPr="00F30DE1">
        <w:rPr>
          <w:rFonts w:ascii="Verdana" w:hAnsi="Verdana" w:cs="Helvetica"/>
          <w:sz w:val="20"/>
          <w:szCs w:val="20"/>
        </w:rPr>
        <w:t xml:space="preserve">et gaat ook over de </w:t>
      </w:r>
      <w:r w:rsidR="0015385B" w:rsidRPr="00F30DE1">
        <w:rPr>
          <w:rFonts w:ascii="Verdana" w:hAnsi="Verdana" w:cs="Helvetica"/>
          <w:sz w:val="20"/>
          <w:szCs w:val="20"/>
        </w:rPr>
        <w:t>leefbaarheid, </w:t>
      </w:r>
      <w:r w:rsidRPr="00F30DE1">
        <w:rPr>
          <w:rFonts w:ascii="Verdana" w:hAnsi="Verdana" w:cs="Helvetica"/>
          <w:sz w:val="20"/>
          <w:szCs w:val="20"/>
        </w:rPr>
        <w:t>zoals bijv. a</w:t>
      </w:r>
      <w:r w:rsidR="0024622D" w:rsidRPr="00F30DE1">
        <w:rPr>
          <w:rFonts w:ascii="Verdana" w:hAnsi="Verdana" w:cs="Helvetica"/>
          <w:sz w:val="20"/>
          <w:szCs w:val="20"/>
        </w:rPr>
        <w:t xml:space="preserve">an het </w:t>
      </w:r>
      <w:proofErr w:type="spellStart"/>
      <w:r w:rsidRPr="00F30DE1">
        <w:rPr>
          <w:rFonts w:ascii="Verdana" w:hAnsi="Verdana" w:cs="Helvetica"/>
          <w:sz w:val="20"/>
          <w:szCs w:val="20"/>
        </w:rPr>
        <w:t>He</w:t>
      </w:r>
      <w:r w:rsidR="0015385B" w:rsidRPr="00F30DE1">
        <w:rPr>
          <w:rFonts w:ascii="Verdana" w:hAnsi="Verdana" w:cs="Helvetica"/>
          <w:sz w:val="20"/>
          <w:szCs w:val="20"/>
        </w:rPr>
        <w:t>rperhof</w:t>
      </w:r>
      <w:proofErr w:type="spellEnd"/>
      <w:r w:rsidR="0015385B" w:rsidRPr="00F30DE1">
        <w:rPr>
          <w:rFonts w:ascii="Verdana" w:hAnsi="Verdana" w:cs="Helvetica"/>
          <w:sz w:val="20"/>
          <w:szCs w:val="20"/>
        </w:rPr>
        <w:t xml:space="preserve"> </w:t>
      </w:r>
      <w:r w:rsidRPr="00F30DE1">
        <w:rPr>
          <w:rFonts w:ascii="Verdana" w:hAnsi="Verdana" w:cs="Helvetica"/>
          <w:sz w:val="20"/>
          <w:szCs w:val="20"/>
        </w:rPr>
        <w:lastRenderedPageBreak/>
        <w:t xml:space="preserve">waar men van plan is een </w:t>
      </w:r>
      <w:r w:rsidR="0015385B" w:rsidRPr="00F30DE1">
        <w:rPr>
          <w:rFonts w:ascii="Verdana" w:hAnsi="Verdana" w:cs="Helvetica"/>
          <w:sz w:val="20"/>
          <w:szCs w:val="20"/>
        </w:rPr>
        <w:t xml:space="preserve">bankje </w:t>
      </w:r>
      <w:r w:rsidRPr="00F30DE1">
        <w:rPr>
          <w:rFonts w:ascii="Verdana" w:hAnsi="Verdana" w:cs="Helvetica"/>
          <w:sz w:val="20"/>
          <w:szCs w:val="20"/>
        </w:rPr>
        <w:t xml:space="preserve">te </w:t>
      </w:r>
      <w:r w:rsidR="0015385B" w:rsidRPr="00F30DE1">
        <w:rPr>
          <w:rFonts w:ascii="Verdana" w:hAnsi="Verdana" w:cs="Helvetica"/>
          <w:sz w:val="20"/>
          <w:szCs w:val="20"/>
        </w:rPr>
        <w:t>plaatsen </w:t>
      </w:r>
      <w:r w:rsidRPr="00F30DE1">
        <w:rPr>
          <w:rFonts w:ascii="Verdana" w:hAnsi="Verdana" w:cs="Helvetica"/>
          <w:sz w:val="20"/>
          <w:szCs w:val="20"/>
        </w:rPr>
        <w:t xml:space="preserve">op </w:t>
      </w:r>
      <w:r w:rsidR="0024622D" w:rsidRPr="00F30DE1">
        <w:rPr>
          <w:rFonts w:ascii="Verdana" w:hAnsi="Verdana" w:cs="Helvetica"/>
          <w:sz w:val="20"/>
          <w:szCs w:val="20"/>
        </w:rPr>
        <w:t xml:space="preserve">dat de </w:t>
      </w:r>
      <w:r w:rsidR="0015385B" w:rsidRPr="00F30DE1">
        <w:rPr>
          <w:rFonts w:ascii="Verdana" w:hAnsi="Verdana" w:cs="Helvetica"/>
          <w:sz w:val="20"/>
          <w:szCs w:val="20"/>
        </w:rPr>
        <w:t>sociale cohes</w:t>
      </w:r>
      <w:r w:rsidRPr="00F30DE1">
        <w:rPr>
          <w:rFonts w:ascii="Verdana" w:hAnsi="Verdana" w:cs="Helvetica"/>
          <w:sz w:val="20"/>
          <w:szCs w:val="20"/>
        </w:rPr>
        <w:t>i</w:t>
      </w:r>
      <w:r w:rsidR="0015385B" w:rsidRPr="00F30DE1">
        <w:rPr>
          <w:rFonts w:ascii="Verdana" w:hAnsi="Verdana" w:cs="Helvetica"/>
          <w:sz w:val="20"/>
          <w:szCs w:val="20"/>
        </w:rPr>
        <w:t>e</w:t>
      </w:r>
      <w:r w:rsidR="0024622D" w:rsidRPr="00F30DE1">
        <w:rPr>
          <w:rFonts w:ascii="Verdana" w:hAnsi="Verdana" w:cs="Helvetica"/>
          <w:sz w:val="20"/>
          <w:szCs w:val="20"/>
        </w:rPr>
        <w:t xml:space="preserve"> in de buurt wordt</w:t>
      </w:r>
      <w:r w:rsidR="0015385B" w:rsidRPr="00F30DE1">
        <w:rPr>
          <w:rFonts w:ascii="Verdana" w:hAnsi="Verdana" w:cs="Helvetica"/>
          <w:sz w:val="20"/>
          <w:szCs w:val="20"/>
        </w:rPr>
        <w:t xml:space="preserve"> versterk</w:t>
      </w:r>
      <w:r w:rsidR="00C047D4" w:rsidRPr="00F30DE1">
        <w:rPr>
          <w:rFonts w:ascii="Verdana" w:hAnsi="Verdana" w:cs="Helvetica"/>
          <w:sz w:val="20"/>
          <w:szCs w:val="20"/>
        </w:rPr>
        <w:t>t.</w:t>
      </w:r>
    </w:p>
    <w:p w14:paraId="2FDB2547" w14:textId="77777777" w:rsidR="00C047D4" w:rsidRPr="00F30DE1" w:rsidRDefault="00C047D4" w:rsidP="00C047D4">
      <w:pPr>
        <w:widowControl w:val="0"/>
        <w:tabs>
          <w:tab w:val="left" w:pos="426"/>
        </w:tabs>
        <w:autoSpaceDE w:val="0"/>
        <w:autoSpaceDN w:val="0"/>
        <w:adjustRightInd w:val="0"/>
        <w:spacing w:line="280" w:lineRule="atLeast"/>
        <w:ind w:left="426"/>
        <w:rPr>
          <w:rFonts w:ascii="Verdana" w:hAnsi="Verdana" w:cs="Helvetica"/>
          <w:sz w:val="20"/>
          <w:szCs w:val="20"/>
        </w:rPr>
      </w:pPr>
    </w:p>
    <w:p w14:paraId="0531F00F" w14:textId="77777777" w:rsidR="0015385B" w:rsidRPr="00F30DE1" w:rsidRDefault="003D512D" w:rsidP="006F1A43">
      <w:pPr>
        <w:widowControl w:val="0"/>
        <w:tabs>
          <w:tab w:val="left" w:pos="284"/>
          <w:tab w:val="left" w:pos="426"/>
        </w:tabs>
        <w:autoSpaceDE w:val="0"/>
        <w:autoSpaceDN w:val="0"/>
        <w:adjustRightInd w:val="0"/>
        <w:spacing w:line="280" w:lineRule="atLeast"/>
        <w:ind w:left="426"/>
        <w:rPr>
          <w:rFonts w:ascii="Verdana" w:hAnsi="Verdana" w:cs="Helvetica"/>
          <w:i/>
          <w:sz w:val="20"/>
          <w:szCs w:val="20"/>
        </w:rPr>
      </w:pPr>
      <w:r w:rsidRPr="00F30DE1">
        <w:rPr>
          <w:rFonts w:ascii="Verdana" w:hAnsi="Verdana" w:cs="Verdana"/>
          <w:i/>
          <w:sz w:val="20"/>
          <w:szCs w:val="20"/>
        </w:rPr>
        <w:t>Samenwerking thema wonen in Herpen</w:t>
      </w:r>
    </w:p>
    <w:p w14:paraId="67D32C10" w14:textId="77777777" w:rsidR="003D512D" w:rsidRPr="00F30DE1" w:rsidRDefault="00C10540" w:rsidP="006F1A43">
      <w:pPr>
        <w:widowControl w:val="0"/>
        <w:tabs>
          <w:tab w:val="left" w:pos="426"/>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A</w:t>
      </w:r>
      <w:r w:rsidR="0015385B" w:rsidRPr="00F30DE1">
        <w:rPr>
          <w:rFonts w:ascii="Verdana" w:hAnsi="Verdana" w:cs="Helvetica"/>
          <w:sz w:val="20"/>
          <w:szCs w:val="20"/>
        </w:rPr>
        <w:t xml:space="preserve">ls er </w:t>
      </w:r>
      <w:r w:rsidR="0024622D" w:rsidRPr="00F30DE1">
        <w:rPr>
          <w:rFonts w:ascii="Verdana" w:hAnsi="Verdana" w:cs="Helvetica"/>
          <w:sz w:val="20"/>
          <w:szCs w:val="20"/>
        </w:rPr>
        <w:t xml:space="preserve">nu </w:t>
      </w:r>
      <w:r w:rsidR="0015385B" w:rsidRPr="00F30DE1">
        <w:rPr>
          <w:rFonts w:ascii="Verdana" w:hAnsi="Verdana" w:cs="Helvetica"/>
          <w:sz w:val="20"/>
          <w:szCs w:val="20"/>
        </w:rPr>
        <w:t xml:space="preserve">een woning vrijkomt </w:t>
      </w:r>
      <w:r w:rsidR="0024622D" w:rsidRPr="00F30DE1">
        <w:rPr>
          <w:rFonts w:ascii="Verdana" w:hAnsi="Verdana" w:cs="Helvetica"/>
          <w:sz w:val="20"/>
          <w:szCs w:val="20"/>
        </w:rPr>
        <w:t>wordt</w:t>
      </w:r>
      <w:r w:rsidRPr="00F30DE1">
        <w:rPr>
          <w:rFonts w:ascii="Verdana" w:hAnsi="Verdana" w:cs="Helvetica"/>
          <w:sz w:val="20"/>
          <w:szCs w:val="20"/>
        </w:rPr>
        <w:t xml:space="preserve"> er</w:t>
      </w:r>
      <w:r w:rsidR="0024622D" w:rsidRPr="00F30DE1">
        <w:rPr>
          <w:rFonts w:ascii="Verdana" w:hAnsi="Verdana" w:cs="Helvetica"/>
          <w:sz w:val="20"/>
          <w:szCs w:val="20"/>
        </w:rPr>
        <w:t xml:space="preserve"> gekeken</w:t>
      </w:r>
      <w:r w:rsidRPr="00F30DE1">
        <w:rPr>
          <w:rFonts w:ascii="Verdana" w:hAnsi="Verdana" w:cs="Helvetica"/>
          <w:sz w:val="20"/>
          <w:szCs w:val="20"/>
        </w:rPr>
        <w:t xml:space="preserve"> </w:t>
      </w:r>
      <w:r w:rsidR="0015385B" w:rsidRPr="00F30DE1">
        <w:rPr>
          <w:rFonts w:ascii="Verdana" w:hAnsi="Verdana" w:cs="Helvetica"/>
          <w:sz w:val="20"/>
          <w:szCs w:val="20"/>
        </w:rPr>
        <w:t>of d</w:t>
      </w:r>
      <w:r w:rsidRPr="00F30DE1">
        <w:rPr>
          <w:rFonts w:ascii="Verdana" w:hAnsi="Verdana" w:cs="Helvetica"/>
          <w:sz w:val="20"/>
          <w:szCs w:val="20"/>
        </w:rPr>
        <w:t xml:space="preserve">eze </w:t>
      </w:r>
      <w:r w:rsidR="0015385B" w:rsidRPr="00F30DE1">
        <w:rPr>
          <w:rFonts w:ascii="Verdana" w:hAnsi="Verdana" w:cs="Helvetica"/>
          <w:sz w:val="20"/>
          <w:szCs w:val="20"/>
        </w:rPr>
        <w:t>geschikt is voor vergunningshouders</w:t>
      </w:r>
      <w:r w:rsidR="00090FDE" w:rsidRPr="00F30DE1">
        <w:rPr>
          <w:rFonts w:ascii="Verdana" w:hAnsi="Verdana" w:cs="Helvetica"/>
          <w:sz w:val="20"/>
          <w:szCs w:val="20"/>
        </w:rPr>
        <w:t xml:space="preserve"> </w:t>
      </w:r>
      <w:r w:rsidR="0024622D" w:rsidRPr="00F30DE1">
        <w:rPr>
          <w:rFonts w:ascii="Verdana" w:hAnsi="Verdana" w:cs="Helvetica"/>
          <w:sz w:val="20"/>
          <w:szCs w:val="20"/>
        </w:rPr>
        <w:t xml:space="preserve">er wordt ook gekeken naar </w:t>
      </w:r>
      <w:r w:rsidR="0015385B" w:rsidRPr="00F30DE1">
        <w:rPr>
          <w:rFonts w:ascii="Verdana" w:hAnsi="Verdana" w:cs="Helvetica"/>
          <w:sz w:val="20"/>
          <w:szCs w:val="20"/>
        </w:rPr>
        <w:t>duurzame woningen</w:t>
      </w:r>
      <w:r w:rsidR="0024622D" w:rsidRPr="00F30DE1">
        <w:rPr>
          <w:rFonts w:ascii="Verdana" w:hAnsi="Verdana" w:cs="Helvetica"/>
          <w:sz w:val="20"/>
          <w:szCs w:val="20"/>
        </w:rPr>
        <w:t>, zoals benoemd tijdens buurkracht, dit</w:t>
      </w:r>
      <w:r w:rsidR="0015385B" w:rsidRPr="00F30DE1">
        <w:rPr>
          <w:rFonts w:ascii="Verdana" w:hAnsi="Verdana" w:cs="Helvetica"/>
          <w:sz w:val="20"/>
          <w:szCs w:val="20"/>
        </w:rPr>
        <w:t xml:space="preserve"> project is bijna afgerond</w:t>
      </w:r>
      <w:r w:rsidR="00C047D4" w:rsidRPr="00F30DE1">
        <w:rPr>
          <w:rFonts w:ascii="Verdana" w:hAnsi="Verdana" w:cs="Helvetica"/>
          <w:sz w:val="20"/>
          <w:szCs w:val="20"/>
        </w:rPr>
        <w:t>.</w:t>
      </w:r>
    </w:p>
    <w:p w14:paraId="2B4E5FFE" w14:textId="77777777" w:rsidR="00C047D4" w:rsidRPr="00F30DE1" w:rsidRDefault="00C047D4" w:rsidP="006F1A43">
      <w:pPr>
        <w:widowControl w:val="0"/>
        <w:tabs>
          <w:tab w:val="left" w:pos="426"/>
        </w:tabs>
        <w:autoSpaceDE w:val="0"/>
        <w:autoSpaceDN w:val="0"/>
        <w:adjustRightInd w:val="0"/>
        <w:spacing w:line="280" w:lineRule="atLeast"/>
        <w:ind w:left="426"/>
        <w:rPr>
          <w:rFonts w:ascii="Verdana" w:hAnsi="Verdana" w:cs="Helvetica"/>
          <w:sz w:val="20"/>
          <w:szCs w:val="20"/>
        </w:rPr>
      </w:pPr>
    </w:p>
    <w:p w14:paraId="78C5689D" w14:textId="77777777" w:rsidR="003D512D" w:rsidRPr="00F30DE1" w:rsidRDefault="00C047D4" w:rsidP="00C047D4">
      <w:pPr>
        <w:widowControl w:val="0"/>
        <w:tabs>
          <w:tab w:val="left" w:pos="220"/>
          <w:tab w:val="left" w:pos="426"/>
        </w:tabs>
        <w:autoSpaceDE w:val="0"/>
        <w:autoSpaceDN w:val="0"/>
        <w:adjustRightInd w:val="0"/>
        <w:spacing w:line="280" w:lineRule="atLeast"/>
        <w:rPr>
          <w:rFonts w:ascii="Verdana" w:hAnsi="Verdana" w:cs="Verdana"/>
          <w:sz w:val="20"/>
          <w:szCs w:val="20"/>
        </w:rPr>
      </w:pPr>
      <w:r w:rsidRPr="00F30DE1">
        <w:rPr>
          <w:rFonts w:ascii="Verdana" w:hAnsi="Verdana" w:cs="Verdana"/>
          <w:sz w:val="20"/>
          <w:szCs w:val="20"/>
        </w:rPr>
        <w:tab/>
      </w:r>
      <w:r w:rsidRPr="00F30DE1">
        <w:rPr>
          <w:rFonts w:ascii="Verdana" w:hAnsi="Verdana" w:cs="Verdana"/>
          <w:sz w:val="20"/>
          <w:szCs w:val="20"/>
        </w:rPr>
        <w:tab/>
      </w:r>
      <w:r w:rsidR="0015385B" w:rsidRPr="00F30DE1">
        <w:rPr>
          <w:rFonts w:ascii="Verdana" w:hAnsi="Verdana" w:cs="Verdana"/>
          <w:sz w:val="20"/>
          <w:szCs w:val="20"/>
        </w:rPr>
        <w:t>Wijkcoördinator</w:t>
      </w:r>
      <w:r w:rsidR="006F1A43" w:rsidRPr="00F30DE1">
        <w:rPr>
          <w:rFonts w:ascii="Verdana" w:hAnsi="Verdana" w:cs="Verdana"/>
          <w:sz w:val="20"/>
          <w:szCs w:val="20"/>
        </w:rPr>
        <w:t xml:space="preserve"> (Tonny de Louw)</w:t>
      </w:r>
    </w:p>
    <w:p w14:paraId="484B4AF7" w14:textId="77777777" w:rsidR="0015385B" w:rsidRPr="00F30DE1" w:rsidRDefault="0015385B" w:rsidP="006F1A43">
      <w:pPr>
        <w:widowControl w:val="0"/>
        <w:tabs>
          <w:tab w:val="left" w:pos="426"/>
        </w:tabs>
        <w:autoSpaceDE w:val="0"/>
        <w:autoSpaceDN w:val="0"/>
        <w:adjustRightInd w:val="0"/>
        <w:spacing w:line="280" w:lineRule="atLeast"/>
        <w:ind w:left="426"/>
        <w:rPr>
          <w:rFonts w:ascii="Verdana" w:hAnsi="Verdana" w:cs="Helvetica"/>
          <w:i/>
          <w:sz w:val="20"/>
          <w:szCs w:val="20"/>
        </w:rPr>
      </w:pPr>
      <w:r w:rsidRPr="00F30DE1">
        <w:rPr>
          <w:rFonts w:ascii="Verdana" w:hAnsi="Verdana" w:cs="Verdana"/>
          <w:i/>
          <w:sz w:val="20"/>
          <w:szCs w:val="20"/>
        </w:rPr>
        <w:t>Laatste Dorpsraadsvergadering van Wijkcoördinator Tonny de Louw</w:t>
      </w:r>
      <w:r w:rsidR="006F1A43" w:rsidRPr="00F30DE1">
        <w:rPr>
          <w:rFonts w:ascii="Verdana" w:hAnsi="Verdana" w:cs="Verdana"/>
          <w:i/>
          <w:sz w:val="20"/>
          <w:szCs w:val="20"/>
        </w:rPr>
        <w:t xml:space="preserve"> (Will de Hoog)</w:t>
      </w:r>
    </w:p>
    <w:p w14:paraId="0B87D05B" w14:textId="77777777" w:rsidR="0015385B" w:rsidRPr="00F30DE1" w:rsidRDefault="006F1A43"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De voorzitter</w:t>
      </w:r>
      <w:r w:rsidR="003D512D" w:rsidRPr="00F30DE1">
        <w:rPr>
          <w:rFonts w:ascii="Verdana" w:hAnsi="Verdana" w:cs="Helvetica"/>
          <w:sz w:val="20"/>
          <w:szCs w:val="20"/>
        </w:rPr>
        <w:t xml:space="preserve"> </w:t>
      </w:r>
      <w:r w:rsidR="0024622D" w:rsidRPr="00F30DE1">
        <w:rPr>
          <w:rFonts w:ascii="Verdana" w:hAnsi="Verdana" w:cs="Helvetica"/>
          <w:sz w:val="20"/>
          <w:szCs w:val="20"/>
        </w:rPr>
        <w:t>kondigt de nieuwe wijkcoö</w:t>
      </w:r>
      <w:r w:rsidR="0015385B" w:rsidRPr="00F30DE1">
        <w:rPr>
          <w:rFonts w:ascii="Verdana" w:hAnsi="Verdana" w:cs="Helvetica"/>
          <w:sz w:val="20"/>
          <w:szCs w:val="20"/>
        </w:rPr>
        <w:t>rdinatoren aan</w:t>
      </w:r>
      <w:r w:rsidR="00C10540" w:rsidRPr="00F30DE1">
        <w:rPr>
          <w:rFonts w:ascii="Verdana" w:hAnsi="Verdana" w:cs="Helvetica"/>
          <w:sz w:val="20"/>
          <w:szCs w:val="20"/>
        </w:rPr>
        <w:t xml:space="preserve"> welke zich in de volgende vergadering zelf gaan voorstellen:</w:t>
      </w:r>
      <w:r w:rsidR="00C047D4" w:rsidRPr="00F30DE1">
        <w:rPr>
          <w:rFonts w:ascii="Verdana" w:hAnsi="Verdana" w:cs="Helvetica"/>
          <w:sz w:val="20"/>
          <w:szCs w:val="20"/>
        </w:rPr>
        <w:t xml:space="preserve"> </w:t>
      </w:r>
      <w:r w:rsidR="001B735B" w:rsidRPr="00F30DE1">
        <w:rPr>
          <w:rFonts w:ascii="Verdana" w:hAnsi="Verdana" w:cs="Helvetica"/>
          <w:sz w:val="20"/>
          <w:szCs w:val="20"/>
        </w:rPr>
        <w:t xml:space="preserve">Dhr. </w:t>
      </w:r>
      <w:r w:rsidR="0024622D" w:rsidRPr="00F30DE1">
        <w:rPr>
          <w:rFonts w:ascii="Verdana" w:hAnsi="Verdana" w:cs="Helvetica"/>
          <w:sz w:val="20"/>
          <w:szCs w:val="20"/>
        </w:rPr>
        <w:t>Frank van L</w:t>
      </w:r>
      <w:r w:rsidR="0015385B" w:rsidRPr="00F30DE1">
        <w:rPr>
          <w:rFonts w:ascii="Verdana" w:hAnsi="Verdana" w:cs="Helvetica"/>
          <w:sz w:val="20"/>
          <w:szCs w:val="20"/>
        </w:rPr>
        <w:t>ent</w:t>
      </w:r>
      <w:r w:rsidR="00C047D4" w:rsidRPr="00F30DE1">
        <w:rPr>
          <w:rFonts w:ascii="Verdana" w:hAnsi="Verdana" w:cs="Helvetica"/>
          <w:sz w:val="20"/>
          <w:szCs w:val="20"/>
        </w:rPr>
        <w:t xml:space="preserve"> en </w:t>
      </w:r>
      <w:r w:rsidR="001B735B" w:rsidRPr="00F30DE1">
        <w:rPr>
          <w:rFonts w:ascii="Verdana" w:hAnsi="Verdana" w:cs="Helvetica"/>
          <w:sz w:val="20"/>
          <w:szCs w:val="20"/>
        </w:rPr>
        <w:t xml:space="preserve">Dhr. </w:t>
      </w:r>
      <w:r w:rsidR="0024622D" w:rsidRPr="00F30DE1">
        <w:rPr>
          <w:rFonts w:ascii="Verdana" w:hAnsi="Verdana" w:cs="Helvetica"/>
          <w:sz w:val="20"/>
          <w:szCs w:val="20"/>
        </w:rPr>
        <w:t>Wim van H</w:t>
      </w:r>
      <w:r w:rsidR="0015385B" w:rsidRPr="00F30DE1">
        <w:rPr>
          <w:rFonts w:ascii="Verdana" w:hAnsi="Verdana" w:cs="Helvetica"/>
          <w:sz w:val="20"/>
          <w:szCs w:val="20"/>
        </w:rPr>
        <w:t>oogstraten</w:t>
      </w:r>
    </w:p>
    <w:p w14:paraId="7450F8BD" w14:textId="77777777" w:rsidR="00C047D4" w:rsidRPr="00F30DE1" w:rsidRDefault="00C047D4" w:rsidP="006F1A43">
      <w:pPr>
        <w:widowControl w:val="0"/>
        <w:autoSpaceDE w:val="0"/>
        <w:autoSpaceDN w:val="0"/>
        <w:adjustRightInd w:val="0"/>
        <w:spacing w:line="280" w:lineRule="atLeast"/>
        <w:ind w:left="426"/>
        <w:rPr>
          <w:rFonts w:ascii="Verdana" w:hAnsi="Verdana" w:cs="Helvetica"/>
          <w:sz w:val="20"/>
          <w:szCs w:val="20"/>
        </w:rPr>
      </w:pPr>
    </w:p>
    <w:p w14:paraId="61636803" w14:textId="77777777" w:rsidR="0015385B" w:rsidRPr="00F30DE1" w:rsidRDefault="0015385B" w:rsidP="006F1A43">
      <w:pPr>
        <w:widowControl w:val="0"/>
        <w:numPr>
          <w:ilvl w:val="0"/>
          <w:numId w:val="4"/>
        </w:numPr>
        <w:tabs>
          <w:tab w:val="left" w:pos="426"/>
          <w:tab w:val="left" w:pos="720"/>
        </w:tabs>
        <w:autoSpaceDE w:val="0"/>
        <w:autoSpaceDN w:val="0"/>
        <w:adjustRightInd w:val="0"/>
        <w:spacing w:line="280" w:lineRule="atLeast"/>
        <w:ind w:left="426" w:hanging="426"/>
        <w:rPr>
          <w:rFonts w:ascii="Verdana" w:hAnsi="Verdana" w:cs="Verdana"/>
          <w:b/>
          <w:sz w:val="20"/>
          <w:szCs w:val="20"/>
        </w:rPr>
      </w:pPr>
      <w:r w:rsidRPr="00F30DE1">
        <w:rPr>
          <w:rFonts w:ascii="Verdana" w:hAnsi="Verdana" w:cs="Verdana"/>
          <w:b/>
          <w:sz w:val="20"/>
          <w:szCs w:val="20"/>
        </w:rPr>
        <w:t>Subsidieaanvragen</w:t>
      </w:r>
      <w:r w:rsidR="006F1A43" w:rsidRPr="00F30DE1">
        <w:rPr>
          <w:rFonts w:ascii="Verdana" w:eastAsia="MS Mincho" w:hAnsi="Verdana" w:cs="MS Mincho"/>
          <w:b/>
          <w:sz w:val="20"/>
          <w:szCs w:val="20"/>
        </w:rPr>
        <w:t xml:space="preserve"> (Menno Ykema)</w:t>
      </w:r>
    </w:p>
    <w:p w14:paraId="3D9A36F2" w14:textId="77777777" w:rsidR="0015385B" w:rsidRPr="00F30DE1" w:rsidRDefault="005A6A5B"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Door </w:t>
      </w:r>
      <w:r w:rsidR="00C72B3A" w:rsidRPr="00F30DE1">
        <w:rPr>
          <w:rFonts w:ascii="Verdana" w:hAnsi="Verdana" w:cs="Helvetica"/>
          <w:sz w:val="20"/>
          <w:szCs w:val="20"/>
        </w:rPr>
        <w:t>Dhr.</w:t>
      </w:r>
      <w:r w:rsidRPr="00F30DE1">
        <w:rPr>
          <w:rFonts w:ascii="Verdana" w:hAnsi="Verdana" w:cs="Helvetica"/>
          <w:sz w:val="20"/>
          <w:szCs w:val="20"/>
        </w:rPr>
        <w:t xml:space="preserve"> Ykema: er zijn </w:t>
      </w:r>
      <w:r w:rsidR="0015385B" w:rsidRPr="00F30DE1">
        <w:rPr>
          <w:rFonts w:ascii="Verdana" w:hAnsi="Verdana" w:cs="Helvetica"/>
          <w:sz w:val="20"/>
          <w:szCs w:val="20"/>
        </w:rPr>
        <w:t>2 subsidi</w:t>
      </w:r>
      <w:r w:rsidR="0024622D" w:rsidRPr="00F30DE1">
        <w:rPr>
          <w:rFonts w:ascii="Verdana" w:hAnsi="Verdana" w:cs="Helvetica"/>
          <w:sz w:val="20"/>
          <w:szCs w:val="20"/>
        </w:rPr>
        <w:t xml:space="preserve">e </w:t>
      </w:r>
      <w:r w:rsidR="00C047D4" w:rsidRPr="00F30DE1">
        <w:rPr>
          <w:rFonts w:ascii="Verdana" w:hAnsi="Verdana" w:cs="Helvetica"/>
          <w:sz w:val="20"/>
          <w:szCs w:val="20"/>
        </w:rPr>
        <w:t xml:space="preserve">binnengekomen, 1 van </w:t>
      </w:r>
      <w:r w:rsidR="0024622D" w:rsidRPr="00F30DE1">
        <w:rPr>
          <w:rFonts w:ascii="Verdana" w:hAnsi="Verdana" w:cs="Helvetica"/>
          <w:sz w:val="20"/>
          <w:szCs w:val="20"/>
        </w:rPr>
        <w:t>Stichting Herpen in Woord en Beeld</w:t>
      </w:r>
      <w:r w:rsidR="00C047D4" w:rsidRPr="00F30DE1">
        <w:rPr>
          <w:rFonts w:ascii="Verdana" w:hAnsi="Verdana" w:cs="Helvetica"/>
          <w:sz w:val="20"/>
          <w:szCs w:val="20"/>
        </w:rPr>
        <w:t xml:space="preserve"> en </w:t>
      </w:r>
      <w:r w:rsidR="0024622D" w:rsidRPr="00F30DE1">
        <w:rPr>
          <w:rFonts w:ascii="Verdana" w:hAnsi="Verdana" w:cs="Helvetica"/>
          <w:sz w:val="20"/>
          <w:szCs w:val="20"/>
        </w:rPr>
        <w:t xml:space="preserve">van </w:t>
      </w:r>
      <w:r w:rsidR="00E76FCA" w:rsidRPr="00F30DE1">
        <w:rPr>
          <w:rFonts w:ascii="Verdana" w:hAnsi="Verdana" w:cs="Helvetica"/>
          <w:sz w:val="20"/>
          <w:szCs w:val="20"/>
        </w:rPr>
        <w:t xml:space="preserve">Jeugdtheater </w:t>
      </w:r>
      <w:r w:rsidR="0024622D" w:rsidRPr="00F30DE1">
        <w:rPr>
          <w:rFonts w:ascii="Verdana" w:hAnsi="Verdana" w:cs="Helvetica"/>
          <w:sz w:val="20"/>
          <w:szCs w:val="20"/>
        </w:rPr>
        <w:t>S</w:t>
      </w:r>
      <w:r w:rsidR="00C047D4" w:rsidRPr="00F30DE1">
        <w:rPr>
          <w:rFonts w:ascii="Verdana" w:hAnsi="Verdana" w:cs="Helvetica"/>
          <w:sz w:val="20"/>
          <w:szCs w:val="20"/>
        </w:rPr>
        <w:t>pons.</w:t>
      </w:r>
    </w:p>
    <w:p w14:paraId="603AC56B" w14:textId="77777777" w:rsidR="00C047D4" w:rsidRPr="00F30DE1" w:rsidRDefault="00C047D4" w:rsidP="006F1A43">
      <w:pPr>
        <w:widowControl w:val="0"/>
        <w:autoSpaceDE w:val="0"/>
        <w:autoSpaceDN w:val="0"/>
        <w:adjustRightInd w:val="0"/>
        <w:spacing w:line="280" w:lineRule="atLeast"/>
        <w:ind w:left="426"/>
        <w:rPr>
          <w:rFonts w:ascii="Verdana" w:hAnsi="Verdana" w:cs="Helvetica"/>
          <w:sz w:val="20"/>
          <w:szCs w:val="20"/>
        </w:rPr>
      </w:pPr>
    </w:p>
    <w:p w14:paraId="49B47C1A" w14:textId="3FCFD8C3" w:rsidR="005A6A5B" w:rsidRPr="00F30DE1" w:rsidRDefault="005A6A5B" w:rsidP="006F1A43">
      <w:pPr>
        <w:widowControl w:val="0"/>
        <w:numPr>
          <w:ilvl w:val="0"/>
          <w:numId w:val="6"/>
        </w:numPr>
        <w:tabs>
          <w:tab w:val="left" w:pos="426"/>
          <w:tab w:val="left" w:pos="720"/>
        </w:tabs>
        <w:autoSpaceDE w:val="0"/>
        <w:autoSpaceDN w:val="0"/>
        <w:adjustRightInd w:val="0"/>
        <w:spacing w:line="280" w:lineRule="atLeast"/>
        <w:ind w:left="426" w:hanging="426"/>
        <w:rPr>
          <w:rFonts w:ascii="Verdana" w:hAnsi="Verdana" w:cs="Verdana"/>
          <w:b/>
          <w:sz w:val="20"/>
          <w:szCs w:val="20"/>
        </w:rPr>
      </w:pPr>
      <w:r w:rsidRPr="00F30DE1">
        <w:rPr>
          <w:rFonts w:ascii="Verdana" w:hAnsi="Verdana" w:cs="Verdana"/>
          <w:b/>
          <w:sz w:val="20"/>
          <w:szCs w:val="20"/>
        </w:rPr>
        <w:t>Ingekomen en uitgaande stukken</w:t>
      </w:r>
      <w:r w:rsidR="00836667">
        <w:rPr>
          <w:rFonts w:ascii="Verdana" w:hAnsi="Verdana" w:cs="Verdana"/>
          <w:b/>
          <w:sz w:val="20"/>
          <w:szCs w:val="20"/>
        </w:rPr>
        <w:t xml:space="preserve"> (Will </w:t>
      </w:r>
      <w:r w:rsidR="006F1A43" w:rsidRPr="00F30DE1">
        <w:rPr>
          <w:rFonts w:ascii="Verdana" w:hAnsi="Verdana" w:cs="Verdana"/>
          <w:b/>
          <w:sz w:val="20"/>
          <w:szCs w:val="20"/>
        </w:rPr>
        <w:t>de Hoog)</w:t>
      </w:r>
    </w:p>
    <w:p w14:paraId="2C09D04E" w14:textId="77777777" w:rsidR="005A6A5B" w:rsidRPr="00F30DE1" w:rsidRDefault="005A6A5B" w:rsidP="006F1A43">
      <w:pPr>
        <w:widowControl w:val="0"/>
        <w:tabs>
          <w:tab w:val="left" w:pos="426"/>
          <w:tab w:val="left" w:pos="720"/>
        </w:tabs>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Er is een brief aan college B &amp; W</w:t>
      </w:r>
      <w:r w:rsidR="006F1A43" w:rsidRPr="00F30DE1">
        <w:rPr>
          <w:rFonts w:ascii="Verdana" w:hAnsi="Verdana" w:cs="Helvetica"/>
          <w:sz w:val="20"/>
          <w:szCs w:val="20"/>
        </w:rPr>
        <w:t xml:space="preserve"> verstuurd over de voorzieningen</w:t>
      </w:r>
      <w:r w:rsidRPr="00F30DE1">
        <w:rPr>
          <w:rFonts w:ascii="Verdana" w:hAnsi="Verdana" w:cs="Helvetica"/>
          <w:sz w:val="20"/>
          <w:szCs w:val="20"/>
        </w:rPr>
        <w:t>kaart en daarin hebben we geprobeerd uit te leggen hoe wij daartegen aan kijken en zoveel mogelijk met hen participeren</w:t>
      </w:r>
      <w:r w:rsidR="00C047D4" w:rsidRPr="00F30DE1">
        <w:rPr>
          <w:rFonts w:ascii="Verdana" w:hAnsi="Verdana" w:cs="Helvetica"/>
          <w:sz w:val="20"/>
          <w:szCs w:val="20"/>
        </w:rPr>
        <w:t>.</w:t>
      </w:r>
    </w:p>
    <w:p w14:paraId="0F891888" w14:textId="77777777" w:rsidR="00C047D4" w:rsidRPr="00F30DE1" w:rsidRDefault="00C047D4" w:rsidP="006F1A43">
      <w:pPr>
        <w:widowControl w:val="0"/>
        <w:tabs>
          <w:tab w:val="left" w:pos="426"/>
          <w:tab w:val="left" w:pos="720"/>
        </w:tabs>
        <w:autoSpaceDE w:val="0"/>
        <w:autoSpaceDN w:val="0"/>
        <w:adjustRightInd w:val="0"/>
        <w:spacing w:line="280" w:lineRule="atLeast"/>
        <w:ind w:left="426"/>
        <w:rPr>
          <w:rFonts w:ascii="Verdana" w:hAnsi="Verdana" w:cs="Verdana"/>
          <w:sz w:val="20"/>
          <w:szCs w:val="20"/>
        </w:rPr>
      </w:pPr>
    </w:p>
    <w:p w14:paraId="197EC4DE" w14:textId="77777777" w:rsidR="0015385B" w:rsidRPr="00F30DE1" w:rsidRDefault="0015385B" w:rsidP="006F1A43">
      <w:pPr>
        <w:widowControl w:val="0"/>
        <w:numPr>
          <w:ilvl w:val="0"/>
          <w:numId w:val="6"/>
        </w:numPr>
        <w:tabs>
          <w:tab w:val="left" w:pos="426"/>
          <w:tab w:val="left" w:pos="720"/>
        </w:tabs>
        <w:autoSpaceDE w:val="0"/>
        <w:autoSpaceDN w:val="0"/>
        <w:adjustRightInd w:val="0"/>
        <w:spacing w:line="280" w:lineRule="atLeast"/>
        <w:ind w:left="426" w:hanging="426"/>
        <w:rPr>
          <w:rFonts w:ascii="Verdana" w:hAnsi="Verdana" w:cs="Verdana"/>
          <w:b/>
          <w:sz w:val="20"/>
          <w:szCs w:val="20"/>
        </w:rPr>
      </w:pPr>
      <w:r w:rsidRPr="00F30DE1">
        <w:rPr>
          <w:rFonts w:ascii="Verdana" w:hAnsi="Verdana" w:cs="Verdana"/>
          <w:b/>
          <w:sz w:val="20"/>
          <w:szCs w:val="20"/>
        </w:rPr>
        <w:t>Rondvraag</w:t>
      </w:r>
      <w:r w:rsidRPr="00F30DE1">
        <w:rPr>
          <w:rFonts w:ascii="MS Gothic" w:eastAsia="MS Gothic" w:hAnsi="MS Gothic" w:cs="MS Gothic" w:hint="eastAsia"/>
          <w:b/>
          <w:sz w:val="20"/>
          <w:szCs w:val="20"/>
        </w:rPr>
        <w:t> </w:t>
      </w:r>
    </w:p>
    <w:p w14:paraId="2F53399D" w14:textId="77777777" w:rsidR="0015385B" w:rsidRPr="00F30DE1" w:rsidRDefault="00E04B67" w:rsidP="006F1A43">
      <w:pPr>
        <w:widowControl w:val="0"/>
        <w:autoSpaceDE w:val="0"/>
        <w:autoSpaceDN w:val="0"/>
        <w:adjustRightInd w:val="0"/>
        <w:spacing w:line="280" w:lineRule="atLeast"/>
        <w:ind w:left="426"/>
        <w:rPr>
          <w:rFonts w:ascii="Verdana" w:hAnsi="Verdana" w:cs="Helvetica"/>
          <w:sz w:val="20"/>
          <w:szCs w:val="20"/>
        </w:rPr>
      </w:pPr>
      <w:r w:rsidRPr="00F30DE1">
        <w:rPr>
          <w:rFonts w:ascii="Verdana" w:hAnsi="Verdana" w:cs="Helvetica"/>
          <w:sz w:val="20"/>
          <w:szCs w:val="20"/>
        </w:rPr>
        <w:t xml:space="preserve">Op de vraag waarom </w:t>
      </w:r>
      <w:r w:rsidR="0024622D" w:rsidRPr="00F30DE1">
        <w:rPr>
          <w:rFonts w:ascii="Verdana" w:hAnsi="Verdana" w:cs="Helvetica"/>
          <w:sz w:val="20"/>
          <w:szCs w:val="20"/>
        </w:rPr>
        <w:t>In Oss A</w:t>
      </w:r>
      <w:r w:rsidR="00DE187D" w:rsidRPr="00F30DE1">
        <w:rPr>
          <w:rFonts w:ascii="Verdana" w:hAnsi="Verdana" w:cs="Helvetica"/>
          <w:sz w:val="20"/>
          <w:szCs w:val="20"/>
        </w:rPr>
        <w:t>c</w:t>
      </w:r>
      <w:r w:rsidR="0015385B" w:rsidRPr="00F30DE1">
        <w:rPr>
          <w:rFonts w:ascii="Verdana" w:hAnsi="Verdana" w:cs="Helvetica"/>
          <w:sz w:val="20"/>
          <w:szCs w:val="20"/>
        </w:rPr>
        <w:t>tueel</w:t>
      </w:r>
      <w:r w:rsidR="0024622D" w:rsidRPr="00F30DE1">
        <w:rPr>
          <w:rFonts w:ascii="Verdana" w:hAnsi="Verdana" w:cs="Helvetica"/>
          <w:sz w:val="20"/>
          <w:szCs w:val="20"/>
        </w:rPr>
        <w:t xml:space="preserve"> </w:t>
      </w:r>
      <w:r w:rsidRPr="00F30DE1">
        <w:rPr>
          <w:rFonts w:ascii="Verdana" w:hAnsi="Verdana" w:cs="Helvetica"/>
          <w:sz w:val="20"/>
          <w:szCs w:val="20"/>
        </w:rPr>
        <w:t xml:space="preserve">niet </w:t>
      </w:r>
      <w:r w:rsidR="005A6A5B" w:rsidRPr="00F30DE1">
        <w:rPr>
          <w:rFonts w:ascii="Verdana" w:hAnsi="Verdana" w:cs="Helvetica"/>
          <w:sz w:val="20"/>
          <w:szCs w:val="20"/>
        </w:rPr>
        <w:t xml:space="preserve">de datum </w:t>
      </w:r>
      <w:r w:rsidR="00E76FCA" w:rsidRPr="00F30DE1">
        <w:rPr>
          <w:rFonts w:ascii="Verdana" w:hAnsi="Verdana" w:cs="Helvetica"/>
          <w:sz w:val="20"/>
          <w:szCs w:val="20"/>
        </w:rPr>
        <w:t xml:space="preserve">van de </w:t>
      </w:r>
      <w:r w:rsidR="005A6A5B" w:rsidRPr="00F30DE1">
        <w:rPr>
          <w:rFonts w:ascii="Verdana" w:hAnsi="Verdana" w:cs="Helvetica"/>
          <w:sz w:val="20"/>
          <w:szCs w:val="20"/>
        </w:rPr>
        <w:t xml:space="preserve">openbare Dorpsraadvergadering </w:t>
      </w:r>
      <w:r w:rsidR="00E76FCA" w:rsidRPr="00F30DE1">
        <w:rPr>
          <w:rFonts w:ascii="Verdana" w:hAnsi="Verdana" w:cs="Helvetica"/>
          <w:sz w:val="20"/>
          <w:szCs w:val="20"/>
        </w:rPr>
        <w:t xml:space="preserve">Herpen </w:t>
      </w:r>
      <w:r w:rsidRPr="00F30DE1">
        <w:rPr>
          <w:rFonts w:ascii="Verdana" w:hAnsi="Verdana" w:cs="Helvetica"/>
          <w:sz w:val="20"/>
          <w:szCs w:val="20"/>
        </w:rPr>
        <w:t xml:space="preserve">staat hebben we een excuus gekregen dat </w:t>
      </w:r>
      <w:r w:rsidR="00EC3D49" w:rsidRPr="00F30DE1">
        <w:rPr>
          <w:rFonts w:ascii="Verdana" w:hAnsi="Verdana" w:cs="Helvetica"/>
          <w:sz w:val="20"/>
          <w:szCs w:val="20"/>
        </w:rPr>
        <w:t>men</w:t>
      </w:r>
      <w:r w:rsidRPr="00F30DE1">
        <w:rPr>
          <w:rFonts w:ascii="Verdana" w:hAnsi="Verdana" w:cs="Helvetica"/>
          <w:sz w:val="20"/>
          <w:szCs w:val="20"/>
        </w:rPr>
        <w:t xml:space="preserve"> de mail niet gezien he</w:t>
      </w:r>
      <w:r w:rsidR="00EC3D49" w:rsidRPr="00F30DE1">
        <w:rPr>
          <w:rFonts w:ascii="Verdana" w:hAnsi="Verdana" w:cs="Helvetica"/>
          <w:sz w:val="20"/>
          <w:szCs w:val="20"/>
        </w:rPr>
        <w:t xml:space="preserve">eft </w:t>
      </w:r>
      <w:r w:rsidRPr="00F30DE1">
        <w:rPr>
          <w:rFonts w:ascii="Verdana" w:hAnsi="Verdana" w:cs="Helvetica"/>
          <w:sz w:val="20"/>
          <w:szCs w:val="20"/>
        </w:rPr>
        <w:t>en het geen zin had om nog te plaatsen omdat dan de vergadering al voorbij was.</w:t>
      </w:r>
    </w:p>
    <w:p w14:paraId="26D60205" w14:textId="77777777" w:rsidR="00C047D4" w:rsidRPr="00F30DE1" w:rsidRDefault="00C047D4" w:rsidP="006F1A43">
      <w:pPr>
        <w:widowControl w:val="0"/>
        <w:autoSpaceDE w:val="0"/>
        <w:autoSpaceDN w:val="0"/>
        <w:adjustRightInd w:val="0"/>
        <w:spacing w:line="280" w:lineRule="atLeast"/>
        <w:ind w:left="426"/>
        <w:rPr>
          <w:rFonts w:ascii="Verdana" w:hAnsi="Verdana" w:cs="Helvetica"/>
          <w:sz w:val="20"/>
          <w:szCs w:val="20"/>
        </w:rPr>
      </w:pPr>
    </w:p>
    <w:p w14:paraId="7B184651" w14:textId="6E4AF54B" w:rsidR="005A6A5B" w:rsidRPr="00F30DE1" w:rsidRDefault="005A6A5B" w:rsidP="006F1A43">
      <w:pPr>
        <w:widowControl w:val="0"/>
        <w:numPr>
          <w:ilvl w:val="0"/>
          <w:numId w:val="6"/>
        </w:numPr>
        <w:tabs>
          <w:tab w:val="left" w:pos="426"/>
          <w:tab w:val="left" w:pos="720"/>
        </w:tabs>
        <w:autoSpaceDE w:val="0"/>
        <w:autoSpaceDN w:val="0"/>
        <w:adjustRightInd w:val="0"/>
        <w:spacing w:line="280" w:lineRule="atLeast"/>
        <w:ind w:left="426" w:hanging="426"/>
        <w:rPr>
          <w:rFonts w:ascii="Verdana" w:hAnsi="Verdana" w:cs="Verdana"/>
          <w:b/>
          <w:sz w:val="20"/>
          <w:szCs w:val="20"/>
        </w:rPr>
      </w:pPr>
      <w:r w:rsidRPr="00F30DE1">
        <w:rPr>
          <w:rFonts w:ascii="Verdana" w:hAnsi="Verdana" w:cs="Verdana"/>
          <w:b/>
          <w:sz w:val="20"/>
          <w:szCs w:val="20"/>
        </w:rPr>
        <w:t>Sluiting</w:t>
      </w:r>
      <w:r w:rsidR="00836667">
        <w:rPr>
          <w:rFonts w:ascii="Verdana" w:eastAsia="MS Mincho" w:hAnsi="Verdana" w:cs="MS Mincho"/>
          <w:b/>
          <w:sz w:val="20"/>
          <w:szCs w:val="20"/>
        </w:rPr>
        <w:t xml:space="preserve"> (Will </w:t>
      </w:r>
      <w:r w:rsidR="006F1A43" w:rsidRPr="00F30DE1">
        <w:rPr>
          <w:rFonts w:ascii="Verdana" w:eastAsia="MS Mincho" w:hAnsi="Verdana" w:cs="MS Mincho"/>
          <w:b/>
          <w:sz w:val="20"/>
          <w:szCs w:val="20"/>
        </w:rPr>
        <w:t>de Hoog)</w:t>
      </w:r>
    </w:p>
    <w:p w14:paraId="0CB0F979" w14:textId="698F1572"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Afscheid van Tonny</w:t>
      </w:r>
      <w:r w:rsidR="00CF77E2">
        <w:rPr>
          <w:rFonts w:ascii="Helvetica" w:hAnsi="Helvetica" w:cs="Helvetica"/>
          <w:sz w:val="20"/>
          <w:szCs w:val="20"/>
        </w:rPr>
        <w:t xml:space="preserve"> de Louw</w:t>
      </w:r>
      <w:r w:rsidRPr="00F6737D">
        <w:rPr>
          <w:rFonts w:ascii="Helvetica" w:hAnsi="Helvetica" w:cs="Helvetica"/>
          <w:sz w:val="20"/>
          <w:szCs w:val="20"/>
        </w:rPr>
        <w:t xml:space="preserve"> door W</w:t>
      </w:r>
      <w:r w:rsidR="00CF77E2">
        <w:rPr>
          <w:rFonts w:ascii="Helvetica" w:hAnsi="Helvetica" w:cs="Helvetica"/>
          <w:sz w:val="20"/>
          <w:szCs w:val="20"/>
        </w:rPr>
        <w:t>ill de Hoog</w:t>
      </w:r>
      <w:r w:rsidRPr="00F6737D">
        <w:rPr>
          <w:rFonts w:ascii="Helvetica" w:hAnsi="Helvetica" w:cs="Helvetica"/>
          <w:sz w:val="20"/>
          <w:szCs w:val="20"/>
        </w:rPr>
        <w:t xml:space="preserve"> namens de Dorpsraad</w:t>
      </w:r>
    </w:p>
    <w:p w14:paraId="7C5F4389"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Treffende toespraak: ze was de spil toen de oude Dorpsraad opstapte en de nieuwe voor de leeuwen werd gegooid.</w:t>
      </w:r>
    </w:p>
    <w:p w14:paraId="6DAEE1E4"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Ze heeft de nieuwe Dorpsraad heel veel informatie gegeven en ideeën aangedragen.</w:t>
      </w:r>
    </w:p>
    <w:p w14:paraId="691CE33C"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 xml:space="preserve">Dankzij haar staan we nu zoals het nu is. </w:t>
      </w:r>
    </w:p>
    <w:p w14:paraId="144654EF"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p>
    <w:p w14:paraId="69350A05" w14:textId="79EE1A16" w:rsidR="00F6737D" w:rsidRPr="00F6737D" w:rsidRDefault="00F6737D" w:rsidP="00F6737D">
      <w:pPr>
        <w:widowControl w:val="0"/>
        <w:autoSpaceDE w:val="0"/>
        <w:autoSpaceDN w:val="0"/>
        <w:adjustRightInd w:val="0"/>
        <w:spacing w:line="280" w:lineRule="atLeast"/>
        <w:ind w:left="360"/>
        <w:outlineLvl w:val="0"/>
        <w:rPr>
          <w:rFonts w:ascii="Helvetica" w:hAnsi="Helvetica" w:cs="Helvetica"/>
          <w:sz w:val="20"/>
          <w:szCs w:val="20"/>
        </w:rPr>
      </w:pPr>
      <w:r w:rsidRPr="00F6737D">
        <w:rPr>
          <w:rFonts w:ascii="Helvetica" w:hAnsi="Helvetica" w:cs="Helvetica"/>
          <w:sz w:val="20"/>
          <w:szCs w:val="20"/>
        </w:rPr>
        <w:t>Tonny </w:t>
      </w:r>
      <w:r w:rsidR="00CF77E2">
        <w:rPr>
          <w:rFonts w:ascii="Helvetica" w:hAnsi="Helvetica" w:cs="Helvetica"/>
          <w:sz w:val="20"/>
          <w:szCs w:val="20"/>
        </w:rPr>
        <w:t xml:space="preserve">de Louw </w:t>
      </w:r>
      <w:r w:rsidR="00AD76E0">
        <w:rPr>
          <w:rFonts w:ascii="Helvetica" w:hAnsi="Helvetica" w:cs="Helvetica"/>
          <w:sz w:val="20"/>
          <w:szCs w:val="20"/>
        </w:rPr>
        <w:t>reageert hier</w:t>
      </w:r>
      <w:r w:rsidR="00FD7CAD">
        <w:rPr>
          <w:rFonts w:ascii="Helvetica" w:hAnsi="Helvetica" w:cs="Helvetica"/>
          <w:sz w:val="20"/>
          <w:szCs w:val="20"/>
        </w:rPr>
        <w:t xml:space="preserve"> vervolgens op.</w:t>
      </w:r>
    </w:p>
    <w:p w14:paraId="32CE60AC"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Ze is hier sinds 2011 januari in oude dorpsraad, na Frank, en ze zag de Dorpsraad denken</w:t>
      </w:r>
    </w:p>
    <w:p w14:paraId="325F6DD1"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wat moeten we daar nu toch mee.</w:t>
      </w:r>
    </w:p>
    <w:p w14:paraId="1204C1C5"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Ze heeft het over zich heen laten komen, maar vond haar taak soms best moeilijk, ze had te maken met collega’s binnen de gemeente en tegelijkertijd ook met het vertrouwen bij de mensen in Herpen.</w:t>
      </w:r>
    </w:p>
    <w:p w14:paraId="5B8A6A0C"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Ze bevond zich soms in een spagaat om dat op te lossen, het dorp moest tevreden zijn over gemeente, en het kan niet altijd. Maar met veel inzet komen we er samen.</w:t>
      </w:r>
    </w:p>
    <w:p w14:paraId="68133323" w14:textId="77777777"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Ze gaat met pensioen en Frank en Willem volgen haar op.</w:t>
      </w:r>
    </w:p>
    <w:p w14:paraId="439DAB51" w14:textId="77777777" w:rsidR="00F6737D" w:rsidRDefault="00F6737D" w:rsidP="00F6737D">
      <w:pPr>
        <w:widowControl w:val="0"/>
        <w:autoSpaceDE w:val="0"/>
        <w:autoSpaceDN w:val="0"/>
        <w:adjustRightInd w:val="0"/>
        <w:spacing w:line="280" w:lineRule="atLeast"/>
        <w:ind w:left="360"/>
        <w:rPr>
          <w:rFonts w:ascii="Helvetica" w:hAnsi="Helvetica" w:cs="Helvetica"/>
          <w:sz w:val="20"/>
          <w:szCs w:val="20"/>
        </w:rPr>
      </w:pPr>
      <w:r w:rsidRPr="00F6737D">
        <w:rPr>
          <w:rFonts w:ascii="Helvetica" w:hAnsi="Helvetica" w:cs="Helvetica"/>
          <w:sz w:val="20"/>
          <w:szCs w:val="20"/>
        </w:rPr>
        <w:t>Ook haar man Martien wordt bedankt: achter iedere topvrouw staat een “topman”!</w:t>
      </w:r>
    </w:p>
    <w:p w14:paraId="03EC137A" w14:textId="77777777" w:rsidR="00F6737D" w:rsidRDefault="00F6737D" w:rsidP="00F6737D">
      <w:pPr>
        <w:widowControl w:val="0"/>
        <w:autoSpaceDE w:val="0"/>
        <w:autoSpaceDN w:val="0"/>
        <w:adjustRightInd w:val="0"/>
        <w:spacing w:line="280" w:lineRule="atLeast"/>
        <w:ind w:left="360"/>
        <w:rPr>
          <w:rFonts w:ascii="Helvetica" w:hAnsi="Helvetica" w:cs="Helvetica"/>
          <w:sz w:val="20"/>
          <w:szCs w:val="20"/>
        </w:rPr>
      </w:pPr>
    </w:p>
    <w:p w14:paraId="0F76E995" w14:textId="5FEBB3B9" w:rsidR="00F6737D" w:rsidRPr="005A6A5B" w:rsidRDefault="00F6737D" w:rsidP="00F6737D">
      <w:pPr>
        <w:widowControl w:val="0"/>
        <w:tabs>
          <w:tab w:val="left" w:pos="220"/>
          <w:tab w:val="left" w:pos="720"/>
        </w:tabs>
        <w:autoSpaceDE w:val="0"/>
        <w:autoSpaceDN w:val="0"/>
        <w:adjustRightInd w:val="0"/>
        <w:spacing w:line="280" w:lineRule="atLeast"/>
        <w:ind w:left="426"/>
        <w:rPr>
          <w:rFonts w:ascii="Verdana" w:hAnsi="Verdana" w:cs="Verdana"/>
          <w:sz w:val="20"/>
          <w:szCs w:val="20"/>
        </w:rPr>
      </w:pPr>
      <w:r>
        <w:rPr>
          <w:rFonts w:ascii="Helvetica" w:hAnsi="Helvetica" w:cs="Helvetica"/>
          <w:sz w:val="20"/>
          <w:szCs w:val="20"/>
        </w:rPr>
        <w:t xml:space="preserve">De voorzitter sluit de vergadering om </w:t>
      </w:r>
      <w:r w:rsidRPr="005A6A5B">
        <w:rPr>
          <w:rFonts w:ascii="Verdana" w:hAnsi="Verdana" w:cs="Verdana"/>
          <w:sz w:val="20"/>
          <w:szCs w:val="20"/>
        </w:rPr>
        <w:t>sluiting om 22:10</w:t>
      </w:r>
      <w:r>
        <w:rPr>
          <w:rFonts w:ascii="Verdana" w:hAnsi="Verdana" w:cs="Verdana"/>
          <w:sz w:val="20"/>
          <w:szCs w:val="20"/>
        </w:rPr>
        <w:t>.</w:t>
      </w:r>
      <w:r w:rsidRPr="005A6A5B">
        <w:rPr>
          <w:rFonts w:ascii="Verdana" w:hAnsi="Verdana" w:cs="Verdana"/>
          <w:sz w:val="20"/>
          <w:szCs w:val="20"/>
        </w:rPr>
        <w:t xml:space="preserve"> </w:t>
      </w:r>
    </w:p>
    <w:p w14:paraId="12B3E68C" w14:textId="1AA03751" w:rsidR="00F6737D" w:rsidRPr="00F6737D" w:rsidRDefault="00F6737D" w:rsidP="00F6737D">
      <w:pPr>
        <w:widowControl w:val="0"/>
        <w:autoSpaceDE w:val="0"/>
        <w:autoSpaceDN w:val="0"/>
        <w:adjustRightInd w:val="0"/>
        <w:spacing w:line="280" w:lineRule="atLeast"/>
        <w:ind w:left="360"/>
        <w:rPr>
          <w:rFonts w:ascii="Helvetica" w:hAnsi="Helvetica" w:cs="Helvetica"/>
          <w:sz w:val="20"/>
          <w:szCs w:val="20"/>
        </w:rPr>
      </w:pPr>
    </w:p>
    <w:p w14:paraId="7713A33D" w14:textId="77777777" w:rsidR="006F1A43" w:rsidRDefault="006F1A43" w:rsidP="006F1A43">
      <w:pPr>
        <w:widowControl w:val="0"/>
        <w:autoSpaceDE w:val="0"/>
        <w:autoSpaceDN w:val="0"/>
        <w:adjustRightInd w:val="0"/>
        <w:spacing w:line="280" w:lineRule="atLeast"/>
        <w:ind w:left="426"/>
        <w:rPr>
          <w:rFonts w:ascii="Verdana" w:hAnsi="Verdana" w:cs="Helvetica"/>
          <w:sz w:val="20"/>
          <w:szCs w:val="20"/>
        </w:rPr>
      </w:pPr>
    </w:p>
    <w:sectPr w:rsidR="006F1A43" w:rsidSect="00977517">
      <w:footerReference w:type="even" r:id="rId8"/>
      <w:footerReference w:type="default" r:id="rId9"/>
      <w:pgSz w:w="12240" w:h="15840"/>
      <w:pgMar w:top="1137" w:right="1417" w:bottom="1146" w:left="1417"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CCF5" w14:textId="77777777" w:rsidR="008C50A4" w:rsidRDefault="008C50A4" w:rsidP="00B843AB">
      <w:r>
        <w:separator/>
      </w:r>
    </w:p>
  </w:endnote>
  <w:endnote w:type="continuationSeparator" w:id="0">
    <w:p w14:paraId="25525C5D" w14:textId="77777777" w:rsidR="008C50A4" w:rsidRDefault="008C50A4" w:rsidP="00B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heMixOffice">
    <w:altName w:val="Copperplate"/>
    <w:charset w:val="00"/>
    <w:family w:val="swiss"/>
    <w:pitch w:val="variable"/>
    <w:sig w:usb0="80000027"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6ADC" w14:textId="77777777" w:rsidR="00B843AB" w:rsidRDefault="00B843AB" w:rsidP="008B648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912C92" w14:textId="77777777" w:rsidR="00B843AB" w:rsidRDefault="00B843AB" w:rsidP="00B843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F33D" w14:textId="77777777" w:rsidR="00B843AB" w:rsidRDefault="00B843AB" w:rsidP="008B648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1E28">
      <w:rPr>
        <w:rStyle w:val="Paginanummer"/>
        <w:noProof/>
      </w:rPr>
      <w:t>1</w:t>
    </w:r>
    <w:r>
      <w:rPr>
        <w:rStyle w:val="Paginanummer"/>
      </w:rPr>
      <w:fldChar w:fldCharType="end"/>
    </w:r>
  </w:p>
  <w:p w14:paraId="2B483C4F" w14:textId="77777777" w:rsidR="00B843AB" w:rsidRPr="00F30DE1" w:rsidRDefault="00F30DE1" w:rsidP="00B843AB">
    <w:pPr>
      <w:pStyle w:val="Voettekst"/>
      <w:ind w:right="360"/>
      <w:rPr>
        <w:rFonts w:ascii="Verdana" w:hAnsi="Verdana"/>
        <w:sz w:val="18"/>
        <w:szCs w:val="18"/>
      </w:rPr>
    </w:pPr>
    <w:r w:rsidRPr="00F30DE1">
      <w:rPr>
        <w:rFonts w:ascii="Verdana" w:hAnsi="Verdana"/>
        <w:sz w:val="18"/>
        <w:szCs w:val="18"/>
      </w:rPr>
      <w:t>Verslag openbare dorpsraadsvergadering Herpen 18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1A7C" w14:textId="77777777" w:rsidR="008C50A4" w:rsidRDefault="008C50A4" w:rsidP="00B843AB">
      <w:r>
        <w:separator/>
      </w:r>
    </w:p>
  </w:footnote>
  <w:footnote w:type="continuationSeparator" w:id="0">
    <w:p w14:paraId="24B0B6DD" w14:textId="77777777" w:rsidR="008C50A4" w:rsidRDefault="008C50A4" w:rsidP="00B8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0"/>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DD730A5"/>
    <w:multiLevelType w:val="hybridMultilevel"/>
    <w:tmpl w:val="D9A068E0"/>
    <w:lvl w:ilvl="0" w:tplc="04130005">
      <w:start w:val="1"/>
      <w:numFmt w:val="bullet"/>
      <w:lvlText w:val=""/>
      <w:lvlJc w:val="left"/>
      <w:pPr>
        <w:ind w:left="862" w:hanging="360"/>
      </w:pPr>
      <w:rPr>
        <w:rFonts w:ascii="Wingdings" w:hAnsi="Wingdings"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5">
    <w:nsid w:val="1BDE599D"/>
    <w:multiLevelType w:val="hybridMultilevel"/>
    <w:tmpl w:val="EB86078C"/>
    <w:lvl w:ilvl="0" w:tplc="2A4289EA">
      <w:start w:val="1"/>
      <w:numFmt w:val="bullet"/>
      <w:lvlText w:val=""/>
      <w:lvlJc w:val="left"/>
      <w:pPr>
        <w:ind w:left="1146" w:hanging="360"/>
      </w:pPr>
      <w:rPr>
        <w:rFonts w:ascii="Symbol" w:hAnsi="Symbol" w:hint="default"/>
      </w:rPr>
    </w:lvl>
    <w:lvl w:ilvl="1" w:tplc="C1D8FB30">
      <w:numFmt w:val="bullet"/>
      <w:lvlText w:val="•"/>
      <w:lvlJc w:val="left"/>
      <w:pPr>
        <w:ind w:left="1866" w:hanging="360"/>
      </w:pPr>
      <w:rPr>
        <w:rFonts w:ascii="Verdana" w:eastAsiaTheme="minorHAnsi" w:hAnsi="Verdana" w:cs="Times"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nsid w:val="26217004"/>
    <w:multiLevelType w:val="hybridMultilevel"/>
    <w:tmpl w:val="AE9ABA70"/>
    <w:lvl w:ilvl="0" w:tplc="D474229E">
      <w:start w:val="7"/>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EF8213E"/>
    <w:multiLevelType w:val="hybridMultilevel"/>
    <w:tmpl w:val="21A62BF8"/>
    <w:lvl w:ilvl="0" w:tplc="6CE4DD5E">
      <w:numFmt w:val="bullet"/>
      <w:lvlText w:val="-"/>
      <w:lvlJc w:val="left"/>
      <w:pPr>
        <w:ind w:left="786" w:hanging="360"/>
      </w:pPr>
      <w:rPr>
        <w:rFonts w:ascii="Verdana" w:eastAsia="Arial Unicode MS" w:hAnsi="Verdana" w:cs="Verdana" w:hint="default"/>
        <w:i/>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nsid w:val="39FA5B82"/>
    <w:multiLevelType w:val="hybridMultilevel"/>
    <w:tmpl w:val="10587F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267243A"/>
    <w:multiLevelType w:val="hybridMultilevel"/>
    <w:tmpl w:val="1DE6865E"/>
    <w:lvl w:ilvl="0" w:tplc="04130001">
      <w:start w:val="1"/>
      <w:numFmt w:val="bullet"/>
      <w:lvlText w:val=""/>
      <w:lvlJc w:val="left"/>
      <w:pPr>
        <w:ind w:left="1659" w:hanging="360"/>
      </w:pPr>
      <w:rPr>
        <w:rFonts w:ascii="Symbol" w:hAnsi="Symbol" w:hint="default"/>
      </w:rPr>
    </w:lvl>
    <w:lvl w:ilvl="1" w:tplc="04130003" w:tentative="1">
      <w:start w:val="1"/>
      <w:numFmt w:val="bullet"/>
      <w:lvlText w:val="o"/>
      <w:lvlJc w:val="left"/>
      <w:pPr>
        <w:ind w:left="2379" w:hanging="360"/>
      </w:pPr>
      <w:rPr>
        <w:rFonts w:ascii="Courier New" w:hAnsi="Courier New" w:cs="Courier New" w:hint="default"/>
      </w:rPr>
    </w:lvl>
    <w:lvl w:ilvl="2" w:tplc="04130005" w:tentative="1">
      <w:start w:val="1"/>
      <w:numFmt w:val="bullet"/>
      <w:lvlText w:val=""/>
      <w:lvlJc w:val="left"/>
      <w:pPr>
        <w:ind w:left="3099" w:hanging="360"/>
      </w:pPr>
      <w:rPr>
        <w:rFonts w:ascii="Wingdings" w:hAnsi="Wingdings" w:hint="default"/>
      </w:rPr>
    </w:lvl>
    <w:lvl w:ilvl="3" w:tplc="04130001" w:tentative="1">
      <w:start w:val="1"/>
      <w:numFmt w:val="bullet"/>
      <w:lvlText w:val=""/>
      <w:lvlJc w:val="left"/>
      <w:pPr>
        <w:ind w:left="3819" w:hanging="360"/>
      </w:pPr>
      <w:rPr>
        <w:rFonts w:ascii="Symbol" w:hAnsi="Symbol" w:hint="default"/>
      </w:rPr>
    </w:lvl>
    <w:lvl w:ilvl="4" w:tplc="04130003" w:tentative="1">
      <w:start w:val="1"/>
      <w:numFmt w:val="bullet"/>
      <w:lvlText w:val="o"/>
      <w:lvlJc w:val="left"/>
      <w:pPr>
        <w:ind w:left="4539" w:hanging="360"/>
      </w:pPr>
      <w:rPr>
        <w:rFonts w:ascii="Courier New" w:hAnsi="Courier New" w:cs="Courier New" w:hint="default"/>
      </w:rPr>
    </w:lvl>
    <w:lvl w:ilvl="5" w:tplc="04130005" w:tentative="1">
      <w:start w:val="1"/>
      <w:numFmt w:val="bullet"/>
      <w:lvlText w:val=""/>
      <w:lvlJc w:val="left"/>
      <w:pPr>
        <w:ind w:left="5259" w:hanging="360"/>
      </w:pPr>
      <w:rPr>
        <w:rFonts w:ascii="Wingdings" w:hAnsi="Wingdings" w:hint="default"/>
      </w:rPr>
    </w:lvl>
    <w:lvl w:ilvl="6" w:tplc="04130001" w:tentative="1">
      <w:start w:val="1"/>
      <w:numFmt w:val="bullet"/>
      <w:lvlText w:val=""/>
      <w:lvlJc w:val="left"/>
      <w:pPr>
        <w:ind w:left="5979" w:hanging="360"/>
      </w:pPr>
      <w:rPr>
        <w:rFonts w:ascii="Symbol" w:hAnsi="Symbol" w:hint="default"/>
      </w:rPr>
    </w:lvl>
    <w:lvl w:ilvl="7" w:tplc="04130003" w:tentative="1">
      <w:start w:val="1"/>
      <w:numFmt w:val="bullet"/>
      <w:lvlText w:val="o"/>
      <w:lvlJc w:val="left"/>
      <w:pPr>
        <w:ind w:left="6699" w:hanging="360"/>
      </w:pPr>
      <w:rPr>
        <w:rFonts w:ascii="Courier New" w:hAnsi="Courier New" w:cs="Courier New" w:hint="default"/>
      </w:rPr>
    </w:lvl>
    <w:lvl w:ilvl="8" w:tplc="04130005" w:tentative="1">
      <w:start w:val="1"/>
      <w:numFmt w:val="bullet"/>
      <w:lvlText w:val=""/>
      <w:lvlJc w:val="left"/>
      <w:pPr>
        <w:ind w:left="7419" w:hanging="360"/>
      </w:pPr>
      <w:rPr>
        <w:rFonts w:ascii="Wingdings" w:hAnsi="Wingdings" w:hint="default"/>
      </w:rPr>
    </w:lvl>
  </w:abstractNum>
  <w:abstractNum w:abstractNumId="20">
    <w:nsid w:val="4C755A98"/>
    <w:multiLevelType w:val="hybridMultilevel"/>
    <w:tmpl w:val="A1B0636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
    <w:nsid w:val="63A44A45"/>
    <w:multiLevelType w:val="hybridMultilevel"/>
    <w:tmpl w:val="F656F584"/>
    <w:lvl w:ilvl="0" w:tplc="04130005">
      <w:start w:val="1"/>
      <w:numFmt w:val="bullet"/>
      <w:lvlText w:val=""/>
      <w:lvlJc w:val="left"/>
      <w:pPr>
        <w:ind w:left="862" w:hanging="360"/>
      </w:pPr>
      <w:rPr>
        <w:rFonts w:ascii="Wingdings" w:hAnsi="Wingdings" w:hint="default"/>
      </w:rPr>
    </w:lvl>
    <w:lvl w:ilvl="1" w:tplc="04130005">
      <w:start w:val="1"/>
      <w:numFmt w:val="bullet"/>
      <w:lvlText w:val=""/>
      <w:lvlJc w:val="left"/>
      <w:pPr>
        <w:ind w:left="1582" w:hanging="360"/>
      </w:pPr>
      <w:rPr>
        <w:rFonts w:ascii="Wingdings" w:hAnsi="Wingdings"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2">
    <w:nsid w:val="6DE11361"/>
    <w:multiLevelType w:val="hybridMultilevel"/>
    <w:tmpl w:val="398E5008"/>
    <w:lvl w:ilvl="0" w:tplc="06BA9106">
      <w:numFmt w:val="bullet"/>
      <w:lvlText w:val="-"/>
      <w:lvlJc w:val="left"/>
      <w:pPr>
        <w:ind w:left="786" w:hanging="360"/>
      </w:pPr>
      <w:rPr>
        <w:rFonts w:ascii="Verdana" w:eastAsiaTheme="minorHAnsi" w:hAnsi="Verdana" w:cs="Helvetica"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9"/>
  </w:num>
  <w:num w:numId="17">
    <w:abstractNumId w:val="16"/>
  </w:num>
  <w:num w:numId="18">
    <w:abstractNumId w:val="17"/>
  </w:num>
  <w:num w:numId="19">
    <w:abstractNumId w:val="22"/>
  </w:num>
  <w:num w:numId="20">
    <w:abstractNumId w:val="20"/>
  </w:num>
  <w:num w:numId="21">
    <w:abstractNumId w:val="15"/>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5B"/>
    <w:rsid w:val="00013C86"/>
    <w:rsid w:val="00041660"/>
    <w:rsid w:val="00090FDE"/>
    <w:rsid w:val="000A4E92"/>
    <w:rsid w:val="000A734D"/>
    <w:rsid w:val="000F1021"/>
    <w:rsid w:val="001175A2"/>
    <w:rsid w:val="00140110"/>
    <w:rsid w:val="00146805"/>
    <w:rsid w:val="0015385B"/>
    <w:rsid w:val="00191C73"/>
    <w:rsid w:val="001931CE"/>
    <w:rsid w:val="001A463C"/>
    <w:rsid w:val="001B735B"/>
    <w:rsid w:val="001C1F5C"/>
    <w:rsid w:val="001D7C67"/>
    <w:rsid w:val="00213161"/>
    <w:rsid w:val="0023170B"/>
    <w:rsid w:val="00236472"/>
    <w:rsid w:val="0024622D"/>
    <w:rsid w:val="00252040"/>
    <w:rsid w:val="00286A27"/>
    <w:rsid w:val="002A1760"/>
    <w:rsid w:val="002A2F5D"/>
    <w:rsid w:val="002B5B16"/>
    <w:rsid w:val="002B69D5"/>
    <w:rsid w:val="002C0358"/>
    <w:rsid w:val="002C6C4C"/>
    <w:rsid w:val="002D0878"/>
    <w:rsid w:val="002E7115"/>
    <w:rsid w:val="00303855"/>
    <w:rsid w:val="00324B8B"/>
    <w:rsid w:val="00346080"/>
    <w:rsid w:val="00370B51"/>
    <w:rsid w:val="003760F2"/>
    <w:rsid w:val="00387A4C"/>
    <w:rsid w:val="00391352"/>
    <w:rsid w:val="003B1ABA"/>
    <w:rsid w:val="003B1D85"/>
    <w:rsid w:val="003D2477"/>
    <w:rsid w:val="003D512D"/>
    <w:rsid w:val="003E566E"/>
    <w:rsid w:val="00405136"/>
    <w:rsid w:val="004355D8"/>
    <w:rsid w:val="004639A0"/>
    <w:rsid w:val="00481FB3"/>
    <w:rsid w:val="004C4DD9"/>
    <w:rsid w:val="004C666A"/>
    <w:rsid w:val="004C69AB"/>
    <w:rsid w:val="004D3FE2"/>
    <w:rsid w:val="004F53DF"/>
    <w:rsid w:val="00516D07"/>
    <w:rsid w:val="00524E1B"/>
    <w:rsid w:val="00530DD4"/>
    <w:rsid w:val="00566BD4"/>
    <w:rsid w:val="00570157"/>
    <w:rsid w:val="005804F5"/>
    <w:rsid w:val="005A6A5B"/>
    <w:rsid w:val="005B482F"/>
    <w:rsid w:val="005C25B8"/>
    <w:rsid w:val="00614C97"/>
    <w:rsid w:val="00615562"/>
    <w:rsid w:val="006215BC"/>
    <w:rsid w:val="00621E28"/>
    <w:rsid w:val="00630896"/>
    <w:rsid w:val="00646E4B"/>
    <w:rsid w:val="00665457"/>
    <w:rsid w:val="00677D26"/>
    <w:rsid w:val="006833F3"/>
    <w:rsid w:val="00686D64"/>
    <w:rsid w:val="00692E2B"/>
    <w:rsid w:val="006D51B7"/>
    <w:rsid w:val="006F1A43"/>
    <w:rsid w:val="00700D4B"/>
    <w:rsid w:val="007226C9"/>
    <w:rsid w:val="0072783F"/>
    <w:rsid w:val="00743015"/>
    <w:rsid w:val="00751413"/>
    <w:rsid w:val="007540E5"/>
    <w:rsid w:val="00793849"/>
    <w:rsid w:val="007A26D8"/>
    <w:rsid w:val="007A34F7"/>
    <w:rsid w:val="007D316D"/>
    <w:rsid w:val="007E0AF3"/>
    <w:rsid w:val="007F66A9"/>
    <w:rsid w:val="00816ACF"/>
    <w:rsid w:val="0083139E"/>
    <w:rsid w:val="00836667"/>
    <w:rsid w:val="00846453"/>
    <w:rsid w:val="00870836"/>
    <w:rsid w:val="00880AC2"/>
    <w:rsid w:val="00890DC3"/>
    <w:rsid w:val="00894412"/>
    <w:rsid w:val="008C50A4"/>
    <w:rsid w:val="008E277E"/>
    <w:rsid w:val="008E4B15"/>
    <w:rsid w:val="008E4C97"/>
    <w:rsid w:val="008F1C6C"/>
    <w:rsid w:val="009010E0"/>
    <w:rsid w:val="009057CE"/>
    <w:rsid w:val="00914F81"/>
    <w:rsid w:val="00923B7A"/>
    <w:rsid w:val="00925A32"/>
    <w:rsid w:val="0095403E"/>
    <w:rsid w:val="00956A98"/>
    <w:rsid w:val="00961B18"/>
    <w:rsid w:val="009774A8"/>
    <w:rsid w:val="00977517"/>
    <w:rsid w:val="009900B8"/>
    <w:rsid w:val="00996129"/>
    <w:rsid w:val="009A4533"/>
    <w:rsid w:val="009B34BB"/>
    <w:rsid w:val="009B39E2"/>
    <w:rsid w:val="009C57DA"/>
    <w:rsid w:val="009E1C54"/>
    <w:rsid w:val="00A07BE6"/>
    <w:rsid w:val="00A374D8"/>
    <w:rsid w:val="00A44F61"/>
    <w:rsid w:val="00A473F6"/>
    <w:rsid w:val="00A7526B"/>
    <w:rsid w:val="00A81E07"/>
    <w:rsid w:val="00AB0295"/>
    <w:rsid w:val="00AB2DB5"/>
    <w:rsid w:val="00AB3BF8"/>
    <w:rsid w:val="00AB4ED1"/>
    <w:rsid w:val="00AD76E0"/>
    <w:rsid w:val="00B5642B"/>
    <w:rsid w:val="00B80753"/>
    <w:rsid w:val="00B843AB"/>
    <w:rsid w:val="00BB4091"/>
    <w:rsid w:val="00BD0E05"/>
    <w:rsid w:val="00BF29D7"/>
    <w:rsid w:val="00BF5751"/>
    <w:rsid w:val="00BF6DF9"/>
    <w:rsid w:val="00C047D4"/>
    <w:rsid w:val="00C10540"/>
    <w:rsid w:val="00C127A7"/>
    <w:rsid w:val="00C25058"/>
    <w:rsid w:val="00C321E9"/>
    <w:rsid w:val="00C72B3A"/>
    <w:rsid w:val="00C73AE5"/>
    <w:rsid w:val="00C77B69"/>
    <w:rsid w:val="00C8118B"/>
    <w:rsid w:val="00CB692E"/>
    <w:rsid w:val="00CE43F1"/>
    <w:rsid w:val="00CF078B"/>
    <w:rsid w:val="00CF77E2"/>
    <w:rsid w:val="00D4331E"/>
    <w:rsid w:val="00D52620"/>
    <w:rsid w:val="00D54593"/>
    <w:rsid w:val="00D80ABC"/>
    <w:rsid w:val="00D976A3"/>
    <w:rsid w:val="00DA1621"/>
    <w:rsid w:val="00DA2806"/>
    <w:rsid w:val="00DE187D"/>
    <w:rsid w:val="00DE3B73"/>
    <w:rsid w:val="00DF5655"/>
    <w:rsid w:val="00E04B67"/>
    <w:rsid w:val="00E360DD"/>
    <w:rsid w:val="00E369EC"/>
    <w:rsid w:val="00E43F17"/>
    <w:rsid w:val="00E5450A"/>
    <w:rsid w:val="00E76FCA"/>
    <w:rsid w:val="00E956F2"/>
    <w:rsid w:val="00EB4DA3"/>
    <w:rsid w:val="00EC3D49"/>
    <w:rsid w:val="00ED11EB"/>
    <w:rsid w:val="00ED385B"/>
    <w:rsid w:val="00EE4D08"/>
    <w:rsid w:val="00F14E57"/>
    <w:rsid w:val="00F27383"/>
    <w:rsid w:val="00F30DE1"/>
    <w:rsid w:val="00F32A49"/>
    <w:rsid w:val="00F41153"/>
    <w:rsid w:val="00F6737D"/>
    <w:rsid w:val="00FA37D7"/>
    <w:rsid w:val="00FB11F6"/>
    <w:rsid w:val="00FB66AD"/>
    <w:rsid w:val="00FD63FF"/>
    <w:rsid w:val="00FD7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0C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405136"/>
    <w:rPr>
      <w:rFonts w:ascii="Helvetica" w:eastAsia="Arial Unicode MS" w:hAnsi="Helvetica" w:cs="Arial Unicode MS"/>
      <w:color w:val="000000"/>
      <w:sz w:val="22"/>
      <w:szCs w:val="22"/>
      <w:lang w:eastAsia="nl-NL"/>
    </w:rPr>
  </w:style>
  <w:style w:type="paragraph" w:customStyle="1" w:styleId="voorafopgemaakt">
    <w:name w:val="vooraf opgemaakt"/>
    <w:basedOn w:val="Standaard"/>
    <w:next w:val="Standaard"/>
    <w:rsid w:val="007E0A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Lijstalinea">
    <w:name w:val="List Paragraph"/>
    <w:basedOn w:val="Standaard"/>
    <w:uiPriority w:val="34"/>
    <w:qFormat/>
    <w:rsid w:val="00ED11EB"/>
    <w:pPr>
      <w:ind w:left="720"/>
      <w:contextualSpacing/>
    </w:pPr>
  </w:style>
  <w:style w:type="paragraph" w:styleId="Voettekst">
    <w:name w:val="footer"/>
    <w:basedOn w:val="Standaard"/>
    <w:link w:val="VoettekstChar"/>
    <w:uiPriority w:val="99"/>
    <w:unhideWhenUsed/>
    <w:rsid w:val="00B843AB"/>
    <w:pPr>
      <w:tabs>
        <w:tab w:val="center" w:pos="4536"/>
        <w:tab w:val="right" w:pos="9072"/>
      </w:tabs>
    </w:pPr>
  </w:style>
  <w:style w:type="character" w:customStyle="1" w:styleId="VoettekstChar">
    <w:name w:val="Voettekst Char"/>
    <w:basedOn w:val="Standaardalinea-lettertype"/>
    <w:link w:val="Voettekst"/>
    <w:uiPriority w:val="99"/>
    <w:rsid w:val="00B843AB"/>
  </w:style>
  <w:style w:type="character" w:styleId="Paginanummer">
    <w:name w:val="page number"/>
    <w:basedOn w:val="Standaardalinea-lettertype"/>
    <w:uiPriority w:val="99"/>
    <w:semiHidden/>
    <w:unhideWhenUsed/>
    <w:rsid w:val="00B843AB"/>
  </w:style>
  <w:style w:type="paragraph" w:styleId="Documentstructuur">
    <w:name w:val="Document Map"/>
    <w:basedOn w:val="Standaard"/>
    <w:link w:val="DocumentstructuurChar"/>
    <w:uiPriority w:val="99"/>
    <w:semiHidden/>
    <w:unhideWhenUsed/>
    <w:rsid w:val="00A81E07"/>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A81E07"/>
    <w:rPr>
      <w:rFonts w:ascii="Times New Roman" w:hAnsi="Times New Roman" w:cs="Times New Roman"/>
    </w:rPr>
  </w:style>
  <w:style w:type="paragraph" w:styleId="Koptekst">
    <w:name w:val="header"/>
    <w:basedOn w:val="Standaard"/>
    <w:link w:val="KoptekstChar"/>
    <w:uiPriority w:val="99"/>
    <w:unhideWhenUsed/>
    <w:rsid w:val="00F30DE1"/>
    <w:pPr>
      <w:tabs>
        <w:tab w:val="center" w:pos="4536"/>
        <w:tab w:val="right" w:pos="9072"/>
      </w:tabs>
    </w:pPr>
  </w:style>
  <w:style w:type="character" w:customStyle="1" w:styleId="KoptekstChar">
    <w:name w:val="Koptekst Char"/>
    <w:basedOn w:val="Standaardalinea-lettertype"/>
    <w:link w:val="Koptekst"/>
    <w:uiPriority w:val="99"/>
    <w:rsid w:val="00F30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405136"/>
    <w:rPr>
      <w:rFonts w:ascii="Helvetica" w:eastAsia="Arial Unicode MS" w:hAnsi="Helvetica" w:cs="Arial Unicode MS"/>
      <w:color w:val="000000"/>
      <w:sz w:val="22"/>
      <w:szCs w:val="22"/>
      <w:lang w:eastAsia="nl-NL"/>
    </w:rPr>
  </w:style>
  <w:style w:type="paragraph" w:customStyle="1" w:styleId="voorafopgemaakt">
    <w:name w:val="vooraf opgemaakt"/>
    <w:basedOn w:val="Standaard"/>
    <w:next w:val="Standaard"/>
    <w:rsid w:val="007E0A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Lijstalinea">
    <w:name w:val="List Paragraph"/>
    <w:basedOn w:val="Standaard"/>
    <w:uiPriority w:val="34"/>
    <w:qFormat/>
    <w:rsid w:val="00ED11EB"/>
    <w:pPr>
      <w:ind w:left="720"/>
      <w:contextualSpacing/>
    </w:pPr>
  </w:style>
  <w:style w:type="paragraph" w:styleId="Voettekst">
    <w:name w:val="footer"/>
    <w:basedOn w:val="Standaard"/>
    <w:link w:val="VoettekstChar"/>
    <w:uiPriority w:val="99"/>
    <w:unhideWhenUsed/>
    <w:rsid w:val="00B843AB"/>
    <w:pPr>
      <w:tabs>
        <w:tab w:val="center" w:pos="4536"/>
        <w:tab w:val="right" w:pos="9072"/>
      </w:tabs>
    </w:pPr>
  </w:style>
  <w:style w:type="character" w:customStyle="1" w:styleId="VoettekstChar">
    <w:name w:val="Voettekst Char"/>
    <w:basedOn w:val="Standaardalinea-lettertype"/>
    <w:link w:val="Voettekst"/>
    <w:uiPriority w:val="99"/>
    <w:rsid w:val="00B843AB"/>
  </w:style>
  <w:style w:type="character" w:styleId="Paginanummer">
    <w:name w:val="page number"/>
    <w:basedOn w:val="Standaardalinea-lettertype"/>
    <w:uiPriority w:val="99"/>
    <w:semiHidden/>
    <w:unhideWhenUsed/>
    <w:rsid w:val="00B843AB"/>
  </w:style>
  <w:style w:type="paragraph" w:styleId="Documentstructuur">
    <w:name w:val="Document Map"/>
    <w:basedOn w:val="Standaard"/>
    <w:link w:val="DocumentstructuurChar"/>
    <w:uiPriority w:val="99"/>
    <w:semiHidden/>
    <w:unhideWhenUsed/>
    <w:rsid w:val="00A81E07"/>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A81E07"/>
    <w:rPr>
      <w:rFonts w:ascii="Times New Roman" w:hAnsi="Times New Roman" w:cs="Times New Roman"/>
    </w:rPr>
  </w:style>
  <w:style w:type="paragraph" w:styleId="Koptekst">
    <w:name w:val="header"/>
    <w:basedOn w:val="Standaard"/>
    <w:link w:val="KoptekstChar"/>
    <w:uiPriority w:val="99"/>
    <w:unhideWhenUsed/>
    <w:rsid w:val="00F30DE1"/>
    <w:pPr>
      <w:tabs>
        <w:tab w:val="center" w:pos="4536"/>
        <w:tab w:val="right" w:pos="9072"/>
      </w:tabs>
    </w:pPr>
  </w:style>
  <w:style w:type="character" w:customStyle="1" w:styleId="KoptekstChar">
    <w:name w:val="Koptekst Char"/>
    <w:basedOn w:val="Standaardalinea-lettertype"/>
    <w:link w:val="Koptekst"/>
    <w:uiPriority w:val="99"/>
    <w:rsid w:val="00F3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795">
      <w:bodyDiv w:val="1"/>
      <w:marLeft w:val="0"/>
      <w:marRight w:val="0"/>
      <w:marTop w:val="0"/>
      <w:marBottom w:val="0"/>
      <w:divBdr>
        <w:top w:val="none" w:sz="0" w:space="0" w:color="auto"/>
        <w:left w:val="none" w:sz="0" w:space="0" w:color="auto"/>
        <w:bottom w:val="none" w:sz="0" w:space="0" w:color="auto"/>
        <w:right w:val="none" w:sz="0" w:space="0" w:color="auto"/>
      </w:divBdr>
    </w:div>
    <w:div w:id="566494716">
      <w:bodyDiv w:val="1"/>
      <w:marLeft w:val="0"/>
      <w:marRight w:val="0"/>
      <w:marTop w:val="0"/>
      <w:marBottom w:val="0"/>
      <w:divBdr>
        <w:top w:val="none" w:sz="0" w:space="0" w:color="auto"/>
        <w:left w:val="none" w:sz="0" w:space="0" w:color="auto"/>
        <w:bottom w:val="none" w:sz="0" w:space="0" w:color="auto"/>
        <w:right w:val="none" w:sz="0" w:space="0" w:color="auto"/>
      </w:divBdr>
    </w:div>
    <w:div w:id="1085415819">
      <w:bodyDiv w:val="1"/>
      <w:marLeft w:val="0"/>
      <w:marRight w:val="0"/>
      <w:marTop w:val="0"/>
      <w:marBottom w:val="0"/>
      <w:divBdr>
        <w:top w:val="none" w:sz="0" w:space="0" w:color="auto"/>
        <w:left w:val="none" w:sz="0" w:space="0" w:color="auto"/>
        <w:bottom w:val="none" w:sz="0" w:space="0" w:color="auto"/>
        <w:right w:val="none" w:sz="0" w:space="0" w:color="auto"/>
      </w:divBdr>
    </w:div>
    <w:div w:id="1450735974">
      <w:bodyDiv w:val="1"/>
      <w:marLeft w:val="0"/>
      <w:marRight w:val="0"/>
      <w:marTop w:val="0"/>
      <w:marBottom w:val="0"/>
      <w:divBdr>
        <w:top w:val="none" w:sz="0" w:space="0" w:color="auto"/>
        <w:left w:val="none" w:sz="0" w:space="0" w:color="auto"/>
        <w:bottom w:val="none" w:sz="0" w:space="0" w:color="auto"/>
        <w:right w:val="none" w:sz="0" w:space="0" w:color="auto"/>
      </w:divBdr>
    </w:div>
    <w:div w:id="1526212367">
      <w:bodyDiv w:val="1"/>
      <w:marLeft w:val="0"/>
      <w:marRight w:val="0"/>
      <w:marTop w:val="0"/>
      <w:marBottom w:val="0"/>
      <w:divBdr>
        <w:top w:val="none" w:sz="0" w:space="0" w:color="auto"/>
        <w:left w:val="none" w:sz="0" w:space="0" w:color="auto"/>
        <w:bottom w:val="none" w:sz="0" w:space="0" w:color="auto"/>
        <w:right w:val="none" w:sz="0" w:space="0" w:color="auto"/>
      </w:divBdr>
    </w:div>
    <w:div w:id="159462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10749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 van Beerendonk</dc:creator>
  <cp:lastModifiedBy>Erik</cp:lastModifiedBy>
  <cp:revision>2</cp:revision>
  <dcterms:created xsi:type="dcterms:W3CDTF">2017-06-07T21:02:00Z</dcterms:created>
  <dcterms:modified xsi:type="dcterms:W3CDTF">2017-06-07T21:02:00Z</dcterms:modified>
</cp:coreProperties>
</file>